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36B6">
      <w:pPr>
        <w:pStyle w:val="Nadpis1"/>
        <w:tabs>
          <w:tab w:val="num" w:pos="0"/>
        </w:tabs>
        <w:jc w:val="center"/>
        <w:rPr>
          <w:sz w:val="36"/>
          <w:szCs w:val="22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361315</wp:posOffset>
            </wp:positionH>
            <wp:positionV relativeFrom="paragraph">
              <wp:posOffset>-154305</wp:posOffset>
            </wp:positionV>
            <wp:extent cx="998855" cy="1196340"/>
            <wp:effectExtent l="38100" t="19050" r="10795" b="2286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-154305</wp:posOffset>
            </wp:positionV>
            <wp:extent cx="998855" cy="1196340"/>
            <wp:effectExtent l="38100" t="19050" r="10795" b="2286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56FD6">
      <w:pPr>
        <w:ind w:firstLine="708"/>
        <w:jc w:val="center"/>
      </w:pPr>
      <w:proofErr w:type="spellStart"/>
      <w:r>
        <w:t>Pokratická</w:t>
      </w:r>
      <w:proofErr w:type="spellEnd"/>
      <w:r>
        <w:t xml:space="preserve"> </w:t>
      </w:r>
      <w:proofErr w:type="gramStart"/>
      <w:r>
        <w:t>80/44,  412 01</w:t>
      </w:r>
      <w:proofErr w:type="gramEnd"/>
      <w:r>
        <w:t xml:space="preserve"> Litoměřice, tel. 602 465 901</w:t>
      </w:r>
    </w:p>
    <w:p w:rsidR="00000000" w:rsidRDefault="00856FD6">
      <w:pPr>
        <w:pStyle w:val="Zpat"/>
        <w:jc w:val="center"/>
        <w:rPr>
          <w:sz w:val="24"/>
          <w:szCs w:val="24"/>
        </w:rPr>
      </w:pPr>
      <w:r>
        <w:rPr>
          <w:sz w:val="24"/>
          <w:szCs w:val="24"/>
        </w:rPr>
        <w:t>e-mail: jhrkal@seznam.cz</w:t>
      </w:r>
    </w:p>
    <w:p w:rsidR="00000000" w:rsidRDefault="00856FD6">
      <w:pPr>
        <w:pStyle w:val="Zpat"/>
        <w:jc w:val="center"/>
        <w:rPr>
          <w:sz w:val="24"/>
          <w:szCs w:val="24"/>
        </w:rPr>
      </w:pPr>
    </w:p>
    <w:p w:rsidR="00000000" w:rsidRDefault="00856FD6">
      <w:pPr>
        <w:pStyle w:val="Zpat"/>
        <w:jc w:val="center"/>
        <w:rPr>
          <w:sz w:val="24"/>
          <w:szCs w:val="24"/>
        </w:rPr>
      </w:pPr>
    </w:p>
    <w:p w:rsidR="00000000" w:rsidRDefault="00856FD6">
      <w:pPr>
        <w:pStyle w:val="Zpat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Zápis 2/2017 ze schůze Rady RCSPV Litoměřicka</w:t>
      </w:r>
    </w:p>
    <w:p w:rsidR="00000000" w:rsidRDefault="00856FD6">
      <w:pPr>
        <w:pStyle w:val="Zpat"/>
        <w:ind w:left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 dne </w:t>
      </w:r>
      <w:proofErr w:type="gramStart"/>
      <w:r>
        <w:rPr>
          <w:b/>
          <w:bCs/>
          <w:sz w:val="22"/>
          <w:szCs w:val="22"/>
        </w:rPr>
        <w:t>4.4.2017</w:t>
      </w:r>
      <w:proofErr w:type="gramEnd"/>
      <w:r>
        <w:rPr>
          <w:b/>
          <w:bCs/>
          <w:sz w:val="22"/>
          <w:szCs w:val="22"/>
        </w:rPr>
        <w:t xml:space="preserve"> v Litoměřicích</w:t>
      </w:r>
    </w:p>
    <w:p w:rsidR="00000000" w:rsidRDefault="00856FD6">
      <w:pPr>
        <w:pStyle w:val="P"/>
        <w:ind w:left="720"/>
        <w:rPr>
          <w:sz w:val="22"/>
          <w:szCs w:val="22"/>
          <w:u w:val="none"/>
        </w:rPr>
      </w:pPr>
    </w:p>
    <w:p w:rsidR="00000000" w:rsidRPr="00AF795D" w:rsidRDefault="00856FD6">
      <w:pPr>
        <w:pStyle w:val="P"/>
        <w:ind w:left="720"/>
        <w:rPr>
          <w:sz w:val="22"/>
          <w:szCs w:val="22"/>
          <w:u w:val="none"/>
        </w:rPr>
      </w:pPr>
    </w:p>
    <w:p w:rsidR="00000000" w:rsidRPr="00AF795D" w:rsidRDefault="00856FD6">
      <w:pPr>
        <w:pStyle w:val="P"/>
        <w:ind w:left="720"/>
        <w:rPr>
          <w:sz w:val="22"/>
          <w:szCs w:val="22"/>
          <w:u w:val="none"/>
        </w:rPr>
      </w:pPr>
      <w:r w:rsidRPr="00AF795D">
        <w:rPr>
          <w:sz w:val="22"/>
          <w:szCs w:val="22"/>
          <w:u w:val="none"/>
        </w:rPr>
        <w:t>Přítomni: dle prezenční listiny</w:t>
      </w:r>
    </w:p>
    <w:p w:rsidR="00000000" w:rsidRPr="00AF795D" w:rsidRDefault="00856FD6">
      <w:pPr>
        <w:pStyle w:val="P"/>
        <w:ind w:left="720"/>
        <w:rPr>
          <w:sz w:val="22"/>
          <w:szCs w:val="22"/>
          <w:u w:val="none"/>
        </w:rPr>
      </w:pPr>
    </w:p>
    <w:p w:rsidR="00000000" w:rsidRPr="00AF795D" w:rsidRDefault="00856FD6">
      <w:pPr>
        <w:pStyle w:val="P"/>
        <w:ind w:left="720"/>
        <w:rPr>
          <w:sz w:val="22"/>
          <w:szCs w:val="22"/>
        </w:rPr>
      </w:pPr>
    </w:p>
    <w:p w:rsidR="00000000" w:rsidRPr="00AF795D" w:rsidRDefault="00856FD6">
      <w:pPr>
        <w:pStyle w:val="P"/>
        <w:ind w:left="720"/>
        <w:rPr>
          <w:sz w:val="22"/>
          <w:szCs w:val="22"/>
        </w:rPr>
      </w:pPr>
    </w:p>
    <w:p w:rsidR="00000000" w:rsidRPr="00AF795D" w:rsidRDefault="00856FD6">
      <w:pPr>
        <w:pStyle w:val="P"/>
        <w:rPr>
          <w:b/>
          <w:bCs/>
          <w:sz w:val="22"/>
          <w:szCs w:val="22"/>
        </w:rPr>
      </w:pPr>
      <w:proofErr w:type="gramStart"/>
      <w:r w:rsidRPr="00AF795D">
        <w:rPr>
          <w:b/>
          <w:bCs/>
          <w:sz w:val="22"/>
          <w:szCs w:val="22"/>
        </w:rPr>
        <w:t>Program :</w:t>
      </w:r>
      <w:proofErr w:type="gramEnd"/>
      <w:r w:rsidRPr="00AF795D">
        <w:rPr>
          <w:b/>
          <w:bCs/>
          <w:sz w:val="22"/>
          <w:szCs w:val="22"/>
        </w:rPr>
        <w:t xml:space="preserve"> </w:t>
      </w:r>
    </w:p>
    <w:p w:rsidR="00000000" w:rsidRPr="00AF795D" w:rsidRDefault="00856FD6">
      <w:pPr>
        <w:pStyle w:val="P"/>
        <w:rPr>
          <w:b/>
          <w:bCs/>
          <w:sz w:val="22"/>
          <w:szCs w:val="22"/>
        </w:rPr>
      </w:pPr>
    </w:p>
    <w:p w:rsidR="00000000" w:rsidRPr="00AF795D" w:rsidRDefault="00856FD6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AF795D">
        <w:rPr>
          <w:sz w:val="22"/>
          <w:szCs w:val="22"/>
        </w:rPr>
        <w:t>Zahájení, kontrola úkolů</w:t>
      </w:r>
    </w:p>
    <w:p w:rsidR="00000000" w:rsidRPr="00AF795D" w:rsidRDefault="00856FD6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AF795D">
        <w:rPr>
          <w:sz w:val="22"/>
          <w:szCs w:val="22"/>
        </w:rPr>
        <w:t>Vyhodnocení a plánov</w:t>
      </w:r>
      <w:r w:rsidRPr="00AF795D">
        <w:rPr>
          <w:sz w:val="22"/>
          <w:szCs w:val="22"/>
        </w:rPr>
        <w:t>ání akcí 2017</w:t>
      </w:r>
    </w:p>
    <w:p w:rsidR="00000000" w:rsidRPr="00AF795D" w:rsidRDefault="00856FD6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AF795D">
        <w:rPr>
          <w:sz w:val="22"/>
          <w:szCs w:val="22"/>
        </w:rPr>
        <w:t>Různé, závěr</w:t>
      </w:r>
    </w:p>
    <w:p w:rsidR="00000000" w:rsidRPr="00AF795D" w:rsidRDefault="00856FD6">
      <w:pPr>
        <w:pStyle w:val="Zkladntext"/>
        <w:spacing w:line="243" w:lineRule="atLeast"/>
        <w:rPr>
          <w:sz w:val="22"/>
          <w:szCs w:val="22"/>
        </w:rPr>
      </w:pPr>
    </w:p>
    <w:p w:rsidR="00000000" w:rsidRPr="00AF795D" w:rsidRDefault="00856FD6">
      <w:pPr>
        <w:pStyle w:val="Zkladntext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AF795D">
        <w:rPr>
          <w:b/>
          <w:bCs/>
          <w:sz w:val="22"/>
          <w:szCs w:val="22"/>
          <w:u w:val="single"/>
        </w:rPr>
        <w:t>Zahájení, kontrola úkol</w:t>
      </w:r>
    </w:p>
    <w:p w:rsidR="00000000" w:rsidRPr="00AF795D" w:rsidRDefault="00856FD6">
      <w:pPr>
        <w:pStyle w:val="Zkladntext"/>
        <w:numPr>
          <w:ilvl w:val="0"/>
          <w:numId w:val="5"/>
        </w:numPr>
        <w:tabs>
          <w:tab w:val="left" w:pos="1276"/>
          <w:tab w:val="left" w:pos="1701"/>
        </w:tabs>
        <w:spacing w:before="57" w:after="0"/>
        <w:rPr>
          <w:rFonts w:eastAsia="Times New Roman"/>
          <w:sz w:val="22"/>
          <w:szCs w:val="22"/>
        </w:rPr>
      </w:pPr>
      <w:r w:rsidRPr="00AF795D">
        <w:rPr>
          <w:rFonts w:eastAsia="Times New Roman"/>
          <w:sz w:val="22"/>
          <w:szCs w:val="22"/>
        </w:rPr>
        <w:t xml:space="preserve">úvodem popřál předseda RC oslavenkyni Milce </w:t>
      </w:r>
      <w:proofErr w:type="spellStart"/>
      <w:r w:rsidRPr="00AF795D">
        <w:rPr>
          <w:rFonts w:eastAsia="Times New Roman"/>
          <w:sz w:val="22"/>
          <w:szCs w:val="22"/>
        </w:rPr>
        <w:t>Kuderové</w:t>
      </w:r>
      <w:proofErr w:type="spellEnd"/>
      <w:r w:rsidRPr="00AF795D">
        <w:rPr>
          <w:rFonts w:eastAsia="Times New Roman"/>
          <w:sz w:val="22"/>
          <w:szCs w:val="22"/>
        </w:rPr>
        <w:t xml:space="preserve"> k životnímu jubileu a předal jí čestné uznání za její obětavou a činorodou práci pro ČASPV,</w:t>
      </w:r>
    </w:p>
    <w:p w:rsidR="00000000" w:rsidRPr="00AF795D" w:rsidRDefault="00856FD6">
      <w:pPr>
        <w:pStyle w:val="Zkladntext"/>
        <w:numPr>
          <w:ilvl w:val="0"/>
          <w:numId w:val="5"/>
        </w:numPr>
        <w:tabs>
          <w:tab w:val="left" w:pos="1276"/>
          <w:tab w:val="left" w:pos="1701"/>
        </w:tabs>
        <w:spacing w:before="57" w:after="0"/>
        <w:rPr>
          <w:rFonts w:eastAsia="Times New Roman"/>
          <w:sz w:val="22"/>
          <w:szCs w:val="22"/>
        </w:rPr>
      </w:pPr>
      <w:r w:rsidRPr="00AF795D">
        <w:rPr>
          <w:rFonts w:eastAsia="Times New Roman"/>
          <w:sz w:val="22"/>
          <w:szCs w:val="22"/>
        </w:rPr>
        <w:t xml:space="preserve">Jubilea 2017 – </w:t>
      </w:r>
      <w:proofErr w:type="spellStart"/>
      <w:r w:rsidRPr="00AF795D">
        <w:rPr>
          <w:rFonts w:eastAsia="Times New Roman"/>
          <w:sz w:val="22"/>
          <w:szCs w:val="22"/>
        </w:rPr>
        <w:t>Slahučková</w:t>
      </w:r>
      <w:proofErr w:type="spellEnd"/>
      <w:r w:rsidRPr="00AF795D">
        <w:rPr>
          <w:rFonts w:eastAsia="Times New Roman"/>
          <w:sz w:val="22"/>
          <w:szCs w:val="22"/>
        </w:rPr>
        <w:t xml:space="preserve"> (zlatý </w:t>
      </w:r>
      <w:proofErr w:type="gramStart"/>
      <w:r w:rsidRPr="00AF795D">
        <w:rPr>
          <w:rFonts w:eastAsia="Times New Roman"/>
          <w:sz w:val="22"/>
          <w:szCs w:val="22"/>
        </w:rPr>
        <w:t xml:space="preserve">odznak), </w:t>
      </w:r>
      <w:r w:rsidR="001E60A1" w:rsidRPr="00AF795D">
        <w:rPr>
          <w:rFonts w:eastAsia="Times New Roman"/>
          <w:sz w:val="22"/>
          <w:szCs w:val="22"/>
        </w:rPr>
        <w:t xml:space="preserve"> </w:t>
      </w:r>
      <w:proofErr w:type="spellStart"/>
      <w:r w:rsidRPr="00AF795D">
        <w:rPr>
          <w:rFonts w:eastAsia="Times New Roman"/>
          <w:sz w:val="22"/>
          <w:szCs w:val="22"/>
        </w:rPr>
        <w:t>Štěchová</w:t>
      </w:r>
      <w:proofErr w:type="spellEnd"/>
      <w:proofErr w:type="gramEnd"/>
      <w:r w:rsidRPr="00AF795D">
        <w:rPr>
          <w:rFonts w:eastAsia="Times New Roman"/>
          <w:sz w:val="22"/>
          <w:szCs w:val="22"/>
        </w:rPr>
        <w:t xml:space="preserve"> (zlatý odznak)  – napsat návrhy na ocenění</w:t>
      </w:r>
      <w:r w:rsidR="001E60A1" w:rsidRPr="00AF795D">
        <w:rPr>
          <w:rFonts w:eastAsia="Times New Roman"/>
          <w:sz w:val="22"/>
          <w:szCs w:val="22"/>
        </w:rPr>
        <w:t xml:space="preserve"> SJ </w:t>
      </w:r>
      <w:proofErr w:type="spellStart"/>
      <w:r w:rsidR="001E60A1" w:rsidRPr="00AF795D">
        <w:rPr>
          <w:rFonts w:eastAsia="Times New Roman"/>
          <w:sz w:val="22"/>
          <w:szCs w:val="22"/>
        </w:rPr>
        <w:t>Ltm</w:t>
      </w:r>
      <w:proofErr w:type="spellEnd"/>
      <w:r w:rsidRPr="00AF795D">
        <w:rPr>
          <w:rFonts w:eastAsia="Times New Roman"/>
          <w:sz w:val="22"/>
          <w:szCs w:val="22"/>
        </w:rPr>
        <w:t>,</w:t>
      </w:r>
    </w:p>
    <w:p w:rsidR="00000000" w:rsidRPr="00AF795D" w:rsidRDefault="00856FD6">
      <w:pPr>
        <w:pStyle w:val="Zkladntext"/>
        <w:numPr>
          <w:ilvl w:val="0"/>
          <w:numId w:val="5"/>
        </w:numPr>
        <w:tabs>
          <w:tab w:val="left" w:pos="1276"/>
          <w:tab w:val="left" w:pos="1701"/>
        </w:tabs>
        <w:spacing w:before="57" w:after="0"/>
        <w:rPr>
          <w:rFonts w:eastAsia="Garamond"/>
          <w:sz w:val="22"/>
          <w:szCs w:val="22"/>
        </w:rPr>
      </w:pPr>
      <w:r w:rsidRPr="00AF795D">
        <w:rPr>
          <w:rFonts w:eastAsia="Times New Roman"/>
          <w:sz w:val="22"/>
          <w:szCs w:val="22"/>
        </w:rPr>
        <w:t xml:space="preserve">evidenci  a členské poplatky k </w:t>
      </w:r>
      <w:proofErr w:type="gramStart"/>
      <w:r w:rsidRPr="00AF795D">
        <w:rPr>
          <w:rFonts w:eastAsia="Times New Roman"/>
          <w:sz w:val="22"/>
          <w:szCs w:val="22"/>
        </w:rPr>
        <w:t>15.3.2017</w:t>
      </w:r>
      <w:proofErr w:type="gramEnd"/>
      <w:r w:rsidRPr="00AF795D">
        <w:rPr>
          <w:rFonts w:eastAsia="Times New Roman"/>
          <w:sz w:val="22"/>
          <w:szCs w:val="22"/>
        </w:rPr>
        <w:t xml:space="preserve"> zaslány – pochvala. Celkem 639 členů – úbytek 102 členů vůči </w:t>
      </w:r>
      <w:proofErr w:type="gramStart"/>
      <w:r w:rsidRPr="00AF795D">
        <w:rPr>
          <w:rFonts w:eastAsia="Times New Roman"/>
          <w:sz w:val="22"/>
          <w:szCs w:val="22"/>
        </w:rPr>
        <w:t>31.12.2016</w:t>
      </w:r>
      <w:proofErr w:type="gramEnd"/>
      <w:r w:rsidRPr="00AF795D">
        <w:rPr>
          <w:rFonts w:eastAsia="Times New Roman"/>
          <w:sz w:val="22"/>
          <w:szCs w:val="22"/>
        </w:rPr>
        <w:t xml:space="preserve"> – dáno specifikem činnosti od září do června. Přírůstek u Slavoje </w:t>
      </w:r>
      <w:proofErr w:type="spellStart"/>
      <w:proofErr w:type="gramStart"/>
      <w:r w:rsidRPr="00AF795D">
        <w:rPr>
          <w:rFonts w:eastAsia="Times New Roman"/>
          <w:sz w:val="22"/>
          <w:szCs w:val="22"/>
        </w:rPr>
        <w:t>Ltm</w:t>
      </w:r>
      <w:proofErr w:type="spellEnd"/>
      <w:r w:rsidRPr="00AF795D">
        <w:rPr>
          <w:rFonts w:eastAsia="Times New Roman"/>
          <w:sz w:val="22"/>
          <w:szCs w:val="22"/>
        </w:rPr>
        <w:t xml:space="preserve"> +2 !</w:t>
      </w:r>
      <w:proofErr w:type="gramEnd"/>
      <w:r w:rsidRPr="00AF795D">
        <w:rPr>
          <w:rFonts w:eastAsia="Garamond"/>
          <w:sz w:val="22"/>
          <w:szCs w:val="22"/>
        </w:rPr>
        <w:t xml:space="preserve"> </w:t>
      </w:r>
    </w:p>
    <w:p w:rsidR="00000000" w:rsidRPr="00AF795D" w:rsidRDefault="00856FD6">
      <w:pPr>
        <w:pStyle w:val="Zkladntext"/>
        <w:numPr>
          <w:ilvl w:val="0"/>
          <w:numId w:val="5"/>
        </w:numPr>
        <w:tabs>
          <w:tab w:val="left" w:pos="1276"/>
          <w:tab w:val="left" w:pos="1701"/>
        </w:tabs>
        <w:spacing w:before="57" w:after="0"/>
        <w:rPr>
          <w:rFonts w:eastAsia="Garamond"/>
          <w:sz w:val="22"/>
          <w:szCs w:val="22"/>
        </w:rPr>
      </w:pPr>
      <w:r w:rsidRPr="00AF795D">
        <w:rPr>
          <w:rFonts w:eastAsia="Garamond"/>
          <w:sz w:val="22"/>
          <w:szCs w:val="22"/>
        </w:rPr>
        <w:t>členské prů</w:t>
      </w:r>
      <w:r w:rsidRPr="00AF795D">
        <w:rPr>
          <w:rFonts w:eastAsia="Garamond"/>
          <w:sz w:val="22"/>
          <w:szCs w:val="22"/>
        </w:rPr>
        <w:t xml:space="preserve">kazky ČASPV pro </w:t>
      </w:r>
      <w:proofErr w:type="gramStart"/>
      <w:r w:rsidRPr="00AF795D">
        <w:rPr>
          <w:rFonts w:eastAsia="Garamond"/>
          <w:sz w:val="22"/>
          <w:szCs w:val="22"/>
        </w:rPr>
        <w:t>děti  jsou</w:t>
      </w:r>
      <w:proofErr w:type="gramEnd"/>
      <w:r w:rsidRPr="00AF795D">
        <w:rPr>
          <w:rFonts w:eastAsia="Garamond"/>
          <w:sz w:val="22"/>
          <w:szCs w:val="22"/>
        </w:rPr>
        <w:t xml:space="preserve"> k dispozici.</w:t>
      </w:r>
    </w:p>
    <w:p w:rsidR="00000000" w:rsidRPr="00AF795D" w:rsidRDefault="00856FD6">
      <w:pPr>
        <w:pStyle w:val="Zkladntext"/>
        <w:tabs>
          <w:tab w:val="left" w:pos="1276"/>
          <w:tab w:val="left" w:pos="1701"/>
        </w:tabs>
        <w:spacing w:before="57" w:after="0"/>
        <w:rPr>
          <w:rFonts w:eastAsia="Garamond"/>
          <w:sz w:val="22"/>
          <w:szCs w:val="22"/>
        </w:rPr>
      </w:pPr>
    </w:p>
    <w:p w:rsidR="00000000" w:rsidRPr="00AF795D" w:rsidRDefault="00856FD6">
      <w:pPr>
        <w:rPr>
          <w:rFonts w:eastAsia="Times New Roman"/>
          <w:sz w:val="22"/>
          <w:szCs w:val="22"/>
        </w:rPr>
      </w:pPr>
      <w:r w:rsidRPr="00AF795D">
        <w:rPr>
          <w:rFonts w:eastAsia="Times New Roman"/>
          <w:b/>
          <w:bCs/>
          <w:sz w:val="22"/>
          <w:szCs w:val="22"/>
          <w:u w:val="single"/>
        </w:rPr>
        <w:t xml:space="preserve">2. </w:t>
      </w:r>
      <w:r w:rsidRPr="00AF795D">
        <w:rPr>
          <w:rFonts w:eastAsia="Times New Roman"/>
          <w:b/>
          <w:bCs/>
          <w:sz w:val="22"/>
          <w:szCs w:val="22"/>
          <w:u w:val="single"/>
        </w:rPr>
        <w:t>Vyhodnocení a plánování akcí 2017</w:t>
      </w:r>
    </w:p>
    <w:p w:rsidR="00000000" w:rsidRPr="00AF795D" w:rsidRDefault="00856FD6">
      <w:pPr>
        <w:ind w:left="720"/>
        <w:rPr>
          <w:sz w:val="22"/>
          <w:szCs w:val="22"/>
        </w:rPr>
      </w:pPr>
      <w:r w:rsidRPr="00AF795D">
        <w:rPr>
          <w:rFonts w:eastAsia="Times New Roman"/>
          <w:sz w:val="22"/>
          <w:szCs w:val="22"/>
        </w:rPr>
        <w:t xml:space="preserve">     </w:t>
      </w:r>
    </w:p>
    <w:p w:rsidR="00000000" w:rsidRPr="00AF795D" w:rsidRDefault="00856FD6">
      <w:pPr>
        <w:numPr>
          <w:ilvl w:val="0"/>
          <w:numId w:val="6"/>
        </w:numPr>
        <w:rPr>
          <w:sz w:val="22"/>
          <w:szCs w:val="22"/>
        </w:rPr>
      </w:pPr>
      <w:r w:rsidRPr="00AF795D">
        <w:rPr>
          <w:sz w:val="22"/>
          <w:szCs w:val="22"/>
        </w:rPr>
        <w:t xml:space="preserve">soutěž PŽ </w:t>
      </w:r>
      <w:proofErr w:type="gramStart"/>
      <w:r w:rsidRPr="00AF795D">
        <w:rPr>
          <w:sz w:val="22"/>
          <w:szCs w:val="22"/>
        </w:rPr>
        <w:t>11.3.2017</w:t>
      </w:r>
      <w:proofErr w:type="gramEnd"/>
      <w:r w:rsidRPr="00AF795D">
        <w:rPr>
          <w:sz w:val="22"/>
          <w:szCs w:val="22"/>
        </w:rPr>
        <w:t xml:space="preserve"> ve </w:t>
      </w:r>
      <w:proofErr w:type="spellStart"/>
      <w:r w:rsidRPr="00AF795D">
        <w:rPr>
          <w:sz w:val="22"/>
          <w:szCs w:val="22"/>
        </w:rPr>
        <w:t>Štětí</w:t>
      </w:r>
      <w:proofErr w:type="spellEnd"/>
      <w:r w:rsidRPr="00AF795D">
        <w:rPr>
          <w:sz w:val="22"/>
          <w:szCs w:val="22"/>
        </w:rPr>
        <w:t xml:space="preserve"> –  velmi zdařilá soutěž  za účasti  26 dětí  ze </w:t>
      </w:r>
      <w:proofErr w:type="spellStart"/>
      <w:r w:rsidRPr="00AF795D">
        <w:rPr>
          <w:sz w:val="22"/>
          <w:szCs w:val="22"/>
        </w:rPr>
        <w:t>Štětí</w:t>
      </w:r>
      <w:proofErr w:type="spellEnd"/>
      <w:r w:rsidRPr="00AF795D">
        <w:rPr>
          <w:sz w:val="22"/>
          <w:szCs w:val="22"/>
        </w:rPr>
        <w:t xml:space="preserve"> a </w:t>
      </w:r>
      <w:proofErr w:type="spellStart"/>
      <w:r w:rsidRPr="00AF795D">
        <w:rPr>
          <w:sz w:val="22"/>
          <w:szCs w:val="22"/>
        </w:rPr>
        <w:t>Pokratic</w:t>
      </w:r>
      <w:proofErr w:type="spellEnd"/>
      <w:r w:rsidRPr="00AF795D">
        <w:rPr>
          <w:sz w:val="22"/>
          <w:szCs w:val="22"/>
        </w:rPr>
        <w:t xml:space="preserve">. Poděkování </w:t>
      </w:r>
      <w:proofErr w:type="gramStart"/>
      <w:r w:rsidRPr="00AF795D">
        <w:rPr>
          <w:sz w:val="22"/>
          <w:szCs w:val="22"/>
        </w:rPr>
        <w:t>organiz</w:t>
      </w:r>
      <w:r w:rsidRPr="00AF795D">
        <w:rPr>
          <w:sz w:val="22"/>
          <w:szCs w:val="22"/>
        </w:rPr>
        <w:t>á</w:t>
      </w:r>
      <w:r w:rsidRPr="00AF795D">
        <w:rPr>
          <w:sz w:val="22"/>
          <w:szCs w:val="22"/>
        </w:rPr>
        <w:t>torům a  závodníkům</w:t>
      </w:r>
      <w:proofErr w:type="gramEnd"/>
      <w:r w:rsidRPr="00AF795D">
        <w:rPr>
          <w:sz w:val="22"/>
          <w:szCs w:val="22"/>
        </w:rPr>
        <w:t xml:space="preserve"> za dobré výkony,</w:t>
      </w:r>
    </w:p>
    <w:p w:rsidR="00000000" w:rsidRPr="00AF795D" w:rsidRDefault="00856FD6">
      <w:pPr>
        <w:numPr>
          <w:ilvl w:val="0"/>
          <w:numId w:val="6"/>
        </w:numPr>
        <w:rPr>
          <w:rStyle w:val="Hypertextovodkaz"/>
          <w:color w:val="auto"/>
          <w:sz w:val="22"/>
          <w:szCs w:val="22"/>
          <w:u w:val="none"/>
        </w:rPr>
      </w:pPr>
      <w:r w:rsidRPr="00AF795D">
        <w:rPr>
          <w:sz w:val="22"/>
          <w:szCs w:val="22"/>
        </w:rPr>
        <w:t xml:space="preserve">soutěž ve SG </w:t>
      </w:r>
      <w:proofErr w:type="gramStart"/>
      <w:r w:rsidRPr="00AF795D">
        <w:rPr>
          <w:sz w:val="22"/>
          <w:szCs w:val="22"/>
        </w:rPr>
        <w:t>26.3.201</w:t>
      </w:r>
      <w:r w:rsidRPr="00AF795D">
        <w:rPr>
          <w:sz w:val="22"/>
          <w:szCs w:val="22"/>
        </w:rPr>
        <w:t>7</w:t>
      </w:r>
      <w:proofErr w:type="gramEnd"/>
      <w:r w:rsidRPr="00AF795D">
        <w:rPr>
          <w:sz w:val="22"/>
          <w:szCs w:val="22"/>
        </w:rPr>
        <w:t xml:space="preserve"> ve </w:t>
      </w:r>
      <w:proofErr w:type="spellStart"/>
      <w:r w:rsidRPr="00AF795D">
        <w:rPr>
          <w:sz w:val="22"/>
          <w:szCs w:val="22"/>
        </w:rPr>
        <w:t>Štětí</w:t>
      </w:r>
      <w:proofErr w:type="spellEnd"/>
      <w:r w:rsidRPr="00AF795D">
        <w:rPr>
          <w:sz w:val="22"/>
          <w:szCs w:val="22"/>
        </w:rPr>
        <w:t xml:space="preserve"> – </w:t>
      </w:r>
      <w:r w:rsidRPr="00AF795D">
        <w:rPr>
          <w:rStyle w:val="Hypertextovodkaz"/>
          <w:color w:val="auto"/>
          <w:sz w:val="22"/>
          <w:szCs w:val="22"/>
          <w:u w:val="none"/>
        </w:rPr>
        <w:t xml:space="preserve">účast 25 dětí, z toho 4 chlapci ze </w:t>
      </w:r>
      <w:proofErr w:type="spellStart"/>
      <w:r w:rsidRPr="00AF795D">
        <w:rPr>
          <w:rStyle w:val="Hypertextovodkaz"/>
          <w:color w:val="auto"/>
          <w:sz w:val="22"/>
          <w:szCs w:val="22"/>
          <w:u w:val="none"/>
        </w:rPr>
        <w:t>Štětí</w:t>
      </w:r>
      <w:proofErr w:type="spellEnd"/>
      <w:r w:rsidRPr="00AF795D">
        <w:rPr>
          <w:rStyle w:val="Hypertextovodkaz"/>
          <w:color w:val="auto"/>
          <w:sz w:val="22"/>
          <w:szCs w:val="22"/>
          <w:u w:val="none"/>
        </w:rPr>
        <w:t xml:space="preserve"> a jedna dívka z Roudnice – dík pořad</w:t>
      </w:r>
      <w:r w:rsidRPr="00AF795D">
        <w:rPr>
          <w:rStyle w:val="Hypertextovodkaz"/>
          <w:color w:val="auto"/>
          <w:sz w:val="22"/>
          <w:szCs w:val="22"/>
          <w:u w:val="none"/>
        </w:rPr>
        <w:t>a</w:t>
      </w:r>
      <w:r w:rsidRPr="00AF795D">
        <w:rPr>
          <w:rStyle w:val="Hypertextovodkaz"/>
          <w:color w:val="auto"/>
          <w:sz w:val="22"/>
          <w:szCs w:val="22"/>
          <w:u w:val="none"/>
        </w:rPr>
        <w:t>telům, závodníkům  i  trenérům,</w:t>
      </w:r>
    </w:p>
    <w:p w:rsidR="00000000" w:rsidRPr="00AF795D" w:rsidRDefault="00856FD6">
      <w:pPr>
        <w:numPr>
          <w:ilvl w:val="0"/>
          <w:numId w:val="6"/>
        </w:numPr>
        <w:rPr>
          <w:rStyle w:val="Hypertextovodkaz"/>
          <w:color w:val="auto"/>
          <w:sz w:val="22"/>
          <w:szCs w:val="22"/>
          <w:u w:val="none"/>
        </w:rPr>
      </w:pPr>
      <w:r w:rsidRPr="00AF795D">
        <w:rPr>
          <w:rStyle w:val="Hypertextovodkaz"/>
          <w:color w:val="auto"/>
          <w:sz w:val="22"/>
          <w:szCs w:val="22"/>
          <w:u w:val="none"/>
        </w:rPr>
        <w:t xml:space="preserve">krajská soutěž ve SG </w:t>
      </w:r>
      <w:proofErr w:type="gramStart"/>
      <w:r w:rsidRPr="00AF795D">
        <w:rPr>
          <w:rStyle w:val="Hypertextovodkaz"/>
          <w:color w:val="auto"/>
          <w:sz w:val="22"/>
          <w:szCs w:val="22"/>
          <w:u w:val="none"/>
        </w:rPr>
        <w:t>1.4.2017</w:t>
      </w:r>
      <w:proofErr w:type="gramEnd"/>
      <w:r w:rsidRPr="00AF795D">
        <w:rPr>
          <w:rStyle w:val="Hypertextovodkaz"/>
          <w:color w:val="auto"/>
          <w:sz w:val="22"/>
          <w:szCs w:val="22"/>
          <w:u w:val="none"/>
        </w:rPr>
        <w:t xml:space="preserve"> v Chomutově –  skvělé výkony přinesly 2 vítězství našich družstev, v jednotli</w:t>
      </w:r>
      <w:r w:rsidRPr="00AF795D">
        <w:rPr>
          <w:rStyle w:val="Hypertextovodkaz"/>
          <w:color w:val="auto"/>
          <w:sz w:val="22"/>
          <w:szCs w:val="22"/>
          <w:u w:val="none"/>
        </w:rPr>
        <w:t>v</w:t>
      </w:r>
      <w:r w:rsidRPr="00AF795D">
        <w:rPr>
          <w:rStyle w:val="Hypertextovodkaz"/>
          <w:color w:val="auto"/>
          <w:sz w:val="22"/>
          <w:szCs w:val="22"/>
          <w:u w:val="none"/>
        </w:rPr>
        <w:t xml:space="preserve">cích 2 první, 4 druhá a  </w:t>
      </w:r>
      <w:r w:rsidRPr="00AF795D">
        <w:rPr>
          <w:rStyle w:val="Hypertextovodkaz"/>
          <w:color w:val="auto"/>
          <w:sz w:val="22"/>
          <w:szCs w:val="22"/>
          <w:u w:val="none"/>
        </w:rPr>
        <w:t>2 třetí místa. Blahopřejeme a držíme palce v Doubí,</w:t>
      </w:r>
    </w:p>
    <w:p w:rsidR="00000000" w:rsidRPr="00AF795D" w:rsidRDefault="00856FD6">
      <w:pPr>
        <w:numPr>
          <w:ilvl w:val="0"/>
          <w:numId w:val="6"/>
        </w:numPr>
        <w:rPr>
          <w:rStyle w:val="Hypertextovodkaz"/>
          <w:color w:val="auto"/>
          <w:sz w:val="22"/>
          <w:szCs w:val="22"/>
          <w:u w:val="none"/>
        </w:rPr>
      </w:pPr>
      <w:r w:rsidRPr="00AF795D">
        <w:rPr>
          <w:rStyle w:val="Hypertextovodkaz"/>
          <w:color w:val="auto"/>
          <w:sz w:val="22"/>
          <w:szCs w:val="22"/>
          <w:u w:val="none"/>
        </w:rPr>
        <w:t>republiková soutěž ve SG v Doubí 12-</w:t>
      </w:r>
      <w:proofErr w:type="gramStart"/>
      <w:r w:rsidRPr="00AF795D">
        <w:rPr>
          <w:rStyle w:val="Hypertextovodkaz"/>
          <w:color w:val="auto"/>
          <w:sz w:val="22"/>
          <w:szCs w:val="22"/>
          <w:u w:val="none"/>
        </w:rPr>
        <w:t>14.5.2017</w:t>
      </w:r>
      <w:proofErr w:type="gramEnd"/>
      <w:r w:rsidRPr="00AF795D">
        <w:rPr>
          <w:rStyle w:val="Hypertextovodkaz"/>
          <w:color w:val="auto"/>
          <w:sz w:val="22"/>
          <w:szCs w:val="22"/>
          <w:u w:val="none"/>
        </w:rPr>
        <w:t xml:space="preserve"> – úhrada bude rozdělena na třetiny (RC, SK, jednotlivci), d</w:t>
      </w:r>
      <w:r w:rsidRPr="00AF795D">
        <w:rPr>
          <w:rStyle w:val="Hypertextovodkaz"/>
          <w:color w:val="auto"/>
          <w:sz w:val="22"/>
          <w:szCs w:val="22"/>
          <w:u w:val="none"/>
        </w:rPr>
        <w:t>o</w:t>
      </w:r>
      <w:r w:rsidRPr="00AF795D">
        <w:rPr>
          <w:rStyle w:val="Hypertextovodkaz"/>
          <w:color w:val="auto"/>
          <w:sz w:val="22"/>
          <w:szCs w:val="22"/>
          <w:u w:val="none"/>
        </w:rPr>
        <w:t xml:space="preserve">pravu a startovné platí kraj, </w:t>
      </w:r>
    </w:p>
    <w:p w:rsidR="00000000" w:rsidRPr="00AF795D" w:rsidRDefault="00856FD6">
      <w:pPr>
        <w:numPr>
          <w:ilvl w:val="0"/>
          <w:numId w:val="6"/>
        </w:numPr>
        <w:rPr>
          <w:rStyle w:val="Hypertextovodkaz"/>
          <w:color w:val="auto"/>
          <w:sz w:val="22"/>
          <w:szCs w:val="22"/>
          <w:u w:val="none"/>
        </w:rPr>
      </w:pPr>
      <w:r w:rsidRPr="00AF795D">
        <w:rPr>
          <w:rStyle w:val="Hypertextovodkaz"/>
          <w:color w:val="auto"/>
          <w:sz w:val="22"/>
          <w:szCs w:val="22"/>
          <w:u w:val="none"/>
        </w:rPr>
        <w:t xml:space="preserve">MS – </w:t>
      </w:r>
      <w:proofErr w:type="gramStart"/>
      <w:r w:rsidRPr="00AF795D">
        <w:rPr>
          <w:rStyle w:val="Hypertextovodkaz"/>
          <w:color w:val="auto"/>
          <w:sz w:val="22"/>
          <w:szCs w:val="22"/>
          <w:u w:val="none"/>
        </w:rPr>
        <w:t>20.5.2017</w:t>
      </w:r>
      <w:proofErr w:type="gramEnd"/>
      <w:r w:rsidRPr="00AF795D">
        <w:rPr>
          <w:rStyle w:val="Hypertextovodkaz"/>
          <w:color w:val="auto"/>
          <w:sz w:val="22"/>
          <w:szCs w:val="22"/>
          <w:u w:val="none"/>
        </w:rPr>
        <w:t xml:space="preserve"> v Litoměřicích  -  sraz u Máchy, trasa směrem na Koč</w:t>
      </w:r>
      <w:r w:rsidRPr="00AF795D">
        <w:rPr>
          <w:rStyle w:val="Hypertextovodkaz"/>
          <w:color w:val="auto"/>
          <w:sz w:val="22"/>
          <w:szCs w:val="22"/>
          <w:u w:val="none"/>
        </w:rPr>
        <w:t xml:space="preserve">ku, lukostřelba a buřty v </w:t>
      </w:r>
      <w:proofErr w:type="spellStart"/>
      <w:r w:rsidRPr="00AF795D">
        <w:rPr>
          <w:rStyle w:val="Hypertextovodkaz"/>
          <w:color w:val="auto"/>
          <w:sz w:val="22"/>
          <w:szCs w:val="22"/>
          <w:u w:val="none"/>
        </w:rPr>
        <w:t>Pokraticích</w:t>
      </w:r>
      <w:proofErr w:type="spellEnd"/>
      <w:r w:rsidRPr="00AF795D">
        <w:rPr>
          <w:rStyle w:val="Hypertextovodkaz"/>
          <w:color w:val="auto"/>
          <w:sz w:val="22"/>
          <w:szCs w:val="22"/>
          <w:u w:val="none"/>
        </w:rPr>
        <w:t>, pr</w:t>
      </w:r>
      <w:r w:rsidRPr="00AF795D">
        <w:rPr>
          <w:rStyle w:val="Hypertextovodkaz"/>
          <w:color w:val="auto"/>
          <w:sz w:val="22"/>
          <w:szCs w:val="22"/>
          <w:u w:val="none"/>
        </w:rPr>
        <w:t>o</w:t>
      </w:r>
      <w:r w:rsidRPr="00AF795D">
        <w:rPr>
          <w:rStyle w:val="Hypertextovodkaz"/>
          <w:color w:val="auto"/>
          <w:sz w:val="22"/>
          <w:szCs w:val="22"/>
          <w:u w:val="none"/>
        </w:rPr>
        <w:t xml:space="preserve">pozice připraví Živcová, </w:t>
      </w:r>
    </w:p>
    <w:p w:rsidR="00000000" w:rsidRPr="00AF795D" w:rsidRDefault="00856FD6">
      <w:pPr>
        <w:numPr>
          <w:ilvl w:val="0"/>
          <w:numId w:val="6"/>
        </w:numPr>
        <w:rPr>
          <w:rStyle w:val="Hypertextovodkaz"/>
          <w:color w:val="auto"/>
          <w:sz w:val="22"/>
          <w:szCs w:val="22"/>
          <w:u w:val="none"/>
        </w:rPr>
      </w:pPr>
      <w:r w:rsidRPr="00AF795D">
        <w:rPr>
          <w:rStyle w:val="Hypertextovodkaz"/>
          <w:color w:val="auto"/>
          <w:sz w:val="22"/>
          <w:szCs w:val="22"/>
          <w:u w:val="none"/>
        </w:rPr>
        <w:t xml:space="preserve">Krajská soutěž v MS bude </w:t>
      </w:r>
      <w:proofErr w:type="gramStart"/>
      <w:r w:rsidRPr="00AF795D">
        <w:rPr>
          <w:rStyle w:val="Hypertextovodkaz"/>
          <w:color w:val="auto"/>
          <w:sz w:val="22"/>
          <w:szCs w:val="22"/>
          <w:u w:val="none"/>
        </w:rPr>
        <w:t>3.6.2017</w:t>
      </w:r>
      <w:proofErr w:type="gramEnd"/>
      <w:r w:rsidRPr="00AF795D">
        <w:rPr>
          <w:rStyle w:val="Hypertextovodkaz"/>
          <w:color w:val="auto"/>
          <w:sz w:val="22"/>
          <w:szCs w:val="22"/>
          <w:u w:val="none"/>
        </w:rPr>
        <w:t xml:space="preserve"> v </w:t>
      </w:r>
      <w:proofErr w:type="spellStart"/>
      <w:r w:rsidRPr="00AF795D">
        <w:rPr>
          <w:rStyle w:val="Hypertextovodkaz"/>
          <w:color w:val="auto"/>
          <w:sz w:val="22"/>
          <w:szCs w:val="22"/>
          <w:u w:val="none"/>
        </w:rPr>
        <w:t>Žerotíně</w:t>
      </w:r>
      <w:proofErr w:type="spellEnd"/>
      <w:r w:rsidRPr="00AF795D">
        <w:rPr>
          <w:rStyle w:val="Hypertextovodkaz"/>
          <w:color w:val="auto"/>
          <w:sz w:val="22"/>
          <w:szCs w:val="22"/>
          <w:u w:val="none"/>
        </w:rPr>
        <w:t xml:space="preserve"> – přihlášky Živcová na základě zájmu. Dopravu hradí kraj, o</w:t>
      </w:r>
      <w:r w:rsidRPr="00AF795D">
        <w:rPr>
          <w:rStyle w:val="Hypertextovodkaz"/>
          <w:color w:val="auto"/>
          <w:sz w:val="22"/>
          <w:szCs w:val="22"/>
          <w:u w:val="none"/>
        </w:rPr>
        <w:t>b</w:t>
      </w:r>
      <w:r w:rsidRPr="00AF795D">
        <w:rPr>
          <w:rStyle w:val="Hypertextovodkaz"/>
          <w:color w:val="auto"/>
          <w:sz w:val="22"/>
          <w:szCs w:val="22"/>
          <w:u w:val="none"/>
        </w:rPr>
        <w:t>jednávka Dubina-</w:t>
      </w:r>
      <w:proofErr w:type="spellStart"/>
      <w:r w:rsidRPr="00AF795D">
        <w:rPr>
          <w:rStyle w:val="Hypertextovodkaz"/>
          <w:color w:val="auto"/>
          <w:sz w:val="22"/>
          <w:szCs w:val="22"/>
          <w:u w:val="none"/>
        </w:rPr>
        <w:t>Votočková</w:t>
      </w:r>
      <w:proofErr w:type="spellEnd"/>
      <w:r w:rsidRPr="00AF795D">
        <w:rPr>
          <w:rStyle w:val="Hypertextovodkaz"/>
          <w:color w:val="auto"/>
          <w:sz w:val="22"/>
          <w:szCs w:val="22"/>
          <w:u w:val="none"/>
        </w:rPr>
        <w:t>,</w:t>
      </w:r>
    </w:p>
    <w:p w:rsidR="00000000" w:rsidRPr="00AF795D" w:rsidRDefault="00856FD6">
      <w:pPr>
        <w:numPr>
          <w:ilvl w:val="0"/>
          <w:numId w:val="6"/>
        </w:numPr>
        <w:rPr>
          <w:rStyle w:val="Hypertextovodkaz"/>
          <w:color w:val="auto"/>
          <w:sz w:val="22"/>
          <w:szCs w:val="22"/>
        </w:rPr>
      </w:pPr>
      <w:r w:rsidRPr="00AF795D">
        <w:rPr>
          <w:rStyle w:val="Hypertextovodkaz"/>
          <w:color w:val="auto"/>
          <w:sz w:val="22"/>
          <w:szCs w:val="22"/>
          <w:u w:val="none"/>
        </w:rPr>
        <w:t xml:space="preserve">republiková soutěž v MS </w:t>
      </w:r>
      <w:proofErr w:type="gramStart"/>
      <w:r w:rsidRPr="00AF795D">
        <w:rPr>
          <w:rStyle w:val="Hypertextovodkaz"/>
          <w:color w:val="auto"/>
          <w:sz w:val="22"/>
          <w:szCs w:val="22"/>
          <w:u w:val="none"/>
        </w:rPr>
        <w:t>16.-18.6.2017</w:t>
      </w:r>
      <w:proofErr w:type="gramEnd"/>
      <w:r w:rsidRPr="00AF795D">
        <w:rPr>
          <w:rStyle w:val="Hypertextovodkaz"/>
          <w:color w:val="auto"/>
          <w:sz w:val="22"/>
          <w:szCs w:val="22"/>
          <w:u w:val="none"/>
        </w:rPr>
        <w:t xml:space="preserve"> v </w:t>
      </w:r>
      <w:proofErr w:type="spellStart"/>
      <w:r w:rsidRPr="00AF795D">
        <w:rPr>
          <w:rStyle w:val="Hypertextovodkaz"/>
          <w:color w:val="auto"/>
          <w:sz w:val="22"/>
          <w:szCs w:val="22"/>
          <w:u w:val="none"/>
        </w:rPr>
        <w:t>Kletečné</w:t>
      </w:r>
      <w:proofErr w:type="spellEnd"/>
      <w:r w:rsidRPr="00AF795D">
        <w:rPr>
          <w:rStyle w:val="Hypertextovodkaz"/>
          <w:color w:val="auto"/>
          <w:sz w:val="22"/>
          <w:szCs w:val="22"/>
          <w:u w:val="none"/>
        </w:rPr>
        <w:t xml:space="preserve"> - Vysoč</w:t>
      </w:r>
      <w:r w:rsidRPr="00AF795D">
        <w:rPr>
          <w:rStyle w:val="Hypertextovodkaz"/>
          <w:color w:val="auto"/>
          <w:sz w:val="22"/>
          <w:szCs w:val="22"/>
          <w:u w:val="none"/>
        </w:rPr>
        <w:t>ina, úhrada v</w:t>
      </w:r>
      <w:r w:rsidRPr="00AF795D">
        <w:rPr>
          <w:rStyle w:val="Hypertextovodkaz"/>
          <w:color w:val="auto"/>
          <w:sz w:val="22"/>
          <w:szCs w:val="22"/>
        </w:rPr>
        <w:t>iz SG,</w:t>
      </w:r>
    </w:p>
    <w:p w:rsidR="00000000" w:rsidRPr="00AF795D" w:rsidRDefault="00856FD6">
      <w:pPr>
        <w:numPr>
          <w:ilvl w:val="0"/>
          <w:numId w:val="6"/>
        </w:numPr>
        <w:rPr>
          <w:sz w:val="22"/>
          <w:szCs w:val="22"/>
        </w:rPr>
      </w:pPr>
      <w:r w:rsidRPr="00AF795D">
        <w:rPr>
          <w:rStyle w:val="Hypertextovodkaz"/>
          <w:color w:val="auto"/>
          <w:sz w:val="22"/>
          <w:szCs w:val="22"/>
          <w:u w:val="none"/>
        </w:rPr>
        <w:t xml:space="preserve">FS – </w:t>
      </w:r>
      <w:proofErr w:type="gramStart"/>
      <w:r w:rsidRPr="00AF795D">
        <w:rPr>
          <w:rStyle w:val="Hypertextovodkaz"/>
          <w:color w:val="auto"/>
          <w:sz w:val="22"/>
          <w:szCs w:val="22"/>
          <w:u w:val="none"/>
        </w:rPr>
        <w:t>20.5.2017</w:t>
      </w:r>
      <w:proofErr w:type="gramEnd"/>
      <w:r w:rsidRPr="00AF795D">
        <w:rPr>
          <w:rStyle w:val="Hypertextovodkaz"/>
          <w:color w:val="auto"/>
          <w:sz w:val="22"/>
          <w:szCs w:val="22"/>
          <w:u w:val="none"/>
        </w:rPr>
        <w:t xml:space="preserve"> ve</w:t>
      </w:r>
      <w:r w:rsidR="001E60A1" w:rsidRPr="00AF795D">
        <w:rPr>
          <w:rStyle w:val="Hypertextovodkaz"/>
          <w:color w:val="auto"/>
          <w:sz w:val="22"/>
          <w:szCs w:val="22"/>
          <w:u w:val="none"/>
        </w:rPr>
        <w:t xml:space="preserve"> </w:t>
      </w:r>
      <w:proofErr w:type="spellStart"/>
      <w:r w:rsidR="001E60A1" w:rsidRPr="00AF795D">
        <w:rPr>
          <w:rStyle w:val="Hypertextovodkaz"/>
          <w:color w:val="auto"/>
          <w:sz w:val="22"/>
          <w:szCs w:val="22"/>
          <w:u w:val="none"/>
        </w:rPr>
        <w:t>Štětí</w:t>
      </w:r>
      <w:proofErr w:type="spellEnd"/>
      <w:r w:rsidR="001E60A1" w:rsidRPr="00AF795D">
        <w:rPr>
          <w:rStyle w:val="Hypertextovodkaz"/>
          <w:color w:val="auto"/>
          <w:sz w:val="22"/>
          <w:szCs w:val="22"/>
          <w:u w:val="none"/>
        </w:rPr>
        <w:t xml:space="preserve"> – opět  v novém  pojetí, tedy i pro dospělé ! </w:t>
      </w:r>
      <w:r w:rsidRPr="00AF795D">
        <w:rPr>
          <w:rStyle w:val="Hypertextovodkaz"/>
          <w:color w:val="auto"/>
          <w:sz w:val="22"/>
          <w:szCs w:val="22"/>
          <w:u w:val="none"/>
        </w:rPr>
        <w:t xml:space="preserve"> rozpis </w:t>
      </w:r>
      <w:proofErr w:type="spellStart"/>
      <w:r w:rsidRPr="00AF795D">
        <w:rPr>
          <w:rStyle w:val="Hypertextovodkaz"/>
          <w:color w:val="auto"/>
          <w:sz w:val="22"/>
          <w:szCs w:val="22"/>
          <w:u w:val="none"/>
        </w:rPr>
        <w:t>Votočková</w:t>
      </w:r>
      <w:proofErr w:type="spellEnd"/>
      <w:r w:rsidRPr="00AF795D">
        <w:rPr>
          <w:rStyle w:val="Hypertextovodkaz"/>
          <w:rFonts w:eastAsia="Times New Roman"/>
          <w:color w:val="auto"/>
          <w:sz w:val="22"/>
          <w:szCs w:val="22"/>
          <w:u w:val="none"/>
        </w:rPr>
        <w:t>,</w:t>
      </w:r>
    </w:p>
    <w:p w:rsidR="00000000" w:rsidRPr="00AF795D" w:rsidRDefault="00856FD6">
      <w:pPr>
        <w:rPr>
          <w:sz w:val="22"/>
          <w:szCs w:val="22"/>
        </w:rPr>
      </w:pPr>
    </w:p>
    <w:p w:rsidR="00000000" w:rsidRPr="00AF795D" w:rsidRDefault="00856FD6">
      <w:pPr>
        <w:numPr>
          <w:ilvl w:val="0"/>
          <w:numId w:val="6"/>
        </w:numPr>
        <w:rPr>
          <w:rStyle w:val="Hypertextovodkaz"/>
          <w:rFonts w:eastAsia="Times New Roman"/>
          <w:b/>
          <w:color w:val="auto"/>
          <w:sz w:val="22"/>
          <w:szCs w:val="22"/>
          <w:u w:val="none"/>
        </w:rPr>
      </w:pPr>
      <w:proofErr w:type="gramStart"/>
      <w:r w:rsidRPr="00AF795D">
        <w:rPr>
          <w:sz w:val="22"/>
          <w:szCs w:val="22"/>
        </w:rPr>
        <w:t>8.4.2017</w:t>
      </w:r>
      <w:proofErr w:type="gramEnd"/>
      <w:r w:rsidRPr="00AF795D">
        <w:rPr>
          <w:sz w:val="22"/>
          <w:szCs w:val="22"/>
        </w:rPr>
        <w:t xml:space="preserve"> nácvik vedoucích na slet a WG (přihlášeno cca 520 cvičenců) – z LTM pojedou Hrkal, Ži</w:t>
      </w:r>
      <w:r w:rsidR="001E60A1" w:rsidRPr="00AF795D">
        <w:rPr>
          <w:sz w:val="22"/>
          <w:szCs w:val="22"/>
        </w:rPr>
        <w:t>v</w:t>
      </w:r>
      <w:r w:rsidRPr="00AF795D">
        <w:rPr>
          <w:sz w:val="22"/>
          <w:szCs w:val="22"/>
        </w:rPr>
        <w:t xml:space="preserve">cová, ze </w:t>
      </w:r>
      <w:proofErr w:type="spellStart"/>
      <w:r w:rsidRPr="00AF795D">
        <w:rPr>
          <w:sz w:val="22"/>
          <w:szCs w:val="22"/>
        </w:rPr>
        <w:t>Štětí</w:t>
      </w:r>
      <w:proofErr w:type="spellEnd"/>
      <w:r w:rsidRPr="00AF795D">
        <w:rPr>
          <w:sz w:val="22"/>
          <w:szCs w:val="22"/>
        </w:rPr>
        <w:t xml:space="preserve"> </w:t>
      </w:r>
      <w:proofErr w:type="spellStart"/>
      <w:r w:rsidRPr="00AF795D">
        <w:rPr>
          <w:sz w:val="22"/>
          <w:szCs w:val="22"/>
        </w:rPr>
        <w:t>Motalová</w:t>
      </w:r>
      <w:proofErr w:type="spellEnd"/>
      <w:r w:rsidRPr="00AF795D">
        <w:rPr>
          <w:sz w:val="22"/>
          <w:szCs w:val="22"/>
        </w:rPr>
        <w:t xml:space="preserve"> a Bajerovi</w:t>
      </w:r>
      <w:r w:rsidR="001E60A1" w:rsidRPr="00AF795D">
        <w:rPr>
          <w:sz w:val="22"/>
          <w:szCs w:val="22"/>
        </w:rPr>
        <w:t>,</w:t>
      </w:r>
    </w:p>
    <w:p w:rsidR="00000000" w:rsidRPr="00AF795D" w:rsidRDefault="00856FD6" w:rsidP="001E60A1">
      <w:pPr>
        <w:pStyle w:val="Standard"/>
        <w:numPr>
          <w:ilvl w:val="0"/>
          <w:numId w:val="6"/>
        </w:numPr>
        <w:spacing w:line="285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AF795D">
        <w:rPr>
          <w:rStyle w:val="Hypertextovodkaz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>Move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 xml:space="preserve">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>Week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(týden pohybu) -   29. </w:t>
      </w:r>
      <w:r w:rsidR="001E60A1"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5.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 - 4. </w:t>
      </w:r>
      <w:r w:rsidR="001E60A1"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6.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2017</w:t>
      </w:r>
      <w:r w:rsidR="001E60A1"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-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AF795D"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none"/>
        </w:rPr>
        <w:t xml:space="preserve">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none"/>
        </w:rPr>
        <w:t>Pokratice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none"/>
        </w:rPr>
        <w:t xml:space="preserve"> 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- </w:t>
      </w:r>
      <w:r w:rsidRPr="00AF795D">
        <w:rPr>
          <w:rStyle w:val="Hypertextovodkaz"/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none"/>
        </w:rPr>
        <w:t xml:space="preserve">Pojď se hýbat 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– trampolíny, cvičení žen a sportoviště zdarma, v rámci dětského dne na letním koupališti v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Ltm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 i netradiční soutěže, v neděli na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pokratickém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fotbalovém </w:t>
      </w:r>
      <w:proofErr w:type="gram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hřišti  Sport</w:t>
      </w:r>
      <w:proofErr w:type="gram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, zdraví a výživa</w:t>
      </w:r>
      <w:r w:rsidR="001E60A1"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,</w:t>
      </w:r>
    </w:p>
    <w:p w:rsidR="00000000" w:rsidRPr="00AF795D" w:rsidRDefault="00856FD6">
      <w:pPr>
        <w:pStyle w:val="Standard"/>
        <w:numPr>
          <w:ilvl w:val="0"/>
          <w:numId w:val="6"/>
        </w:numPr>
        <w:spacing w:line="285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1.9.2017</w:t>
      </w:r>
      <w:proofErr w:type="gram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-  </w:t>
      </w:r>
      <w:r w:rsidRPr="00BA38E2">
        <w:rPr>
          <w:rStyle w:val="Hypertextovodkaz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>Sportovní</w:t>
      </w:r>
      <w:r w:rsidRPr="00BA38E2">
        <w:rPr>
          <w:rStyle w:val="Hypertextovodkaz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 xml:space="preserve"> hry seniorů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– představila Milka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Kuderová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, v červnu letáčky a konkrétní program a úkoly. 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Stran SPV nabídka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woodball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,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mölkky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,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kubb</w:t>
      </w:r>
      <w:proofErr w:type="spellEnd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, </w:t>
      </w:r>
      <w:proofErr w:type="spellStart"/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trikke</w:t>
      </w:r>
      <w:proofErr w:type="spellEnd"/>
      <w:r w:rsidR="001E60A1"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… účast zástupci seniorů ÚKASPV, </w:t>
      </w:r>
      <w:r w:rsidRPr="00AF795D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 </w:t>
      </w:r>
    </w:p>
    <w:p w:rsidR="00000000" w:rsidRPr="00070075" w:rsidRDefault="00856FD6">
      <w:pPr>
        <w:pStyle w:val="Standard"/>
        <w:spacing w:line="285" w:lineRule="atLeast"/>
        <w:rPr>
          <w:rFonts w:ascii="Times New Roman" w:hAnsi="Times New Roman" w:cs="Times New Roman"/>
          <w:sz w:val="22"/>
          <w:szCs w:val="22"/>
        </w:rPr>
      </w:pPr>
    </w:p>
    <w:p w:rsidR="001E60A1" w:rsidRPr="001E60A1" w:rsidRDefault="001E60A1">
      <w:pPr>
        <w:pStyle w:val="Standard"/>
        <w:numPr>
          <w:ilvl w:val="0"/>
          <w:numId w:val="6"/>
        </w:numPr>
        <w:spacing w:line="285" w:lineRule="atLeast"/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1E60A1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Turistická soutěž pro mládež</w:t>
      </w:r>
      <w:r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 9.9.2017</w:t>
      </w:r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 v</w:t>
      </w:r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 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Litochovicích</w:t>
      </w:r>
      <w:proofErr w:type="spellEnd"/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, výlet v Českém středohoří se soutěžemi, podklady připraví Jana </w:t>
      </w:r>
      <w:proofErr w:type="spellStart"/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Bernášková</w:t>
      </w:r>
      <w:proofErr w:type="spellEnd"/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proofErr w:type="spellStart"/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Legierski</w:t>
      </w:r>
      <w:proofErr w:type="spellEnd"/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, propagace je nutná ještě před </w:t>
      </w:r>
      <w:proofErr w:type="gramStart"/>
      <w:r w:rsidR="00AF795D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prázdninami !</w:t>
      </w:r>
      <w:proofErr w:type="gramEnd"/>
    </w:p>
    <w:p w:rsidR="001E60A1" w:rsidRDefault="001E60A1" w:rsidP="001E60A1">
      <w:pPr>
        <w:pStyle w:val="Odstavecseseznamem"/>
        <w:rPr>
          <w:rStyle w:val="Hypertextovodkaz"/>
          <w:rFonts w:eastAsia="Times New Roman"/>
          <w:color w:val="000000"/>
          <w:sz w:val="22"/>
          <w:szCs w:val="22"/>
          <w:u w:val="none"/>
        </w:rPr>
      </w:pPr>
    </w:p>
    <w:p w:rsidR="00000000" w:rsidRPr="00070075" w:rsidRDefault="00856FD6">
      <w:pPr>
        <w:pStyle w:val="Standard"/>
        <w:numPr>
          <w:ilvl w:val="0"/>
          <w:numId w:val="6"/>
        </w:numPr>
        <w:spacing w:line="285" w:lineRule="atLeast"/>
        <w:rPr>
          <w:rFonts w:ascii="Times New Roman" w:hAnsi="Times New Roman" w:cs="Times New Roman"/>
          <w:sz w:val="22"/>
          <w:szCs w:val="22"/>
        </w:rPr>
      </w:pPr>
      <w:r w:rsidRPr="00070075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 xml:space="preserve">školení III. tř. SPV </w:t>
      </w:r>
      <w:r w:rsidRP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>29.9. - 1. 10 a 13. - 15. 10. 2017</w:t>
      </w:r>
      <w:r w:rsidRP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 xml:space="preserve"> </w:t>
      </w:r>
      <w:r w:rsidRP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 xml:space="preserve">ZŠ </w:t>
      </w:r>
      <w:proofErr w:type="spellStart"/>
      <w:r w:rsidRP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>Kadaňská</w:t>
      </w:r>
      <w:proofErr w:type="spellEnd"/>
      <w:r w:rsidRP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 xml:space="preserve"> Chomutov</w:t>
      </w:r>
      <w:r w:rsidRP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 xml:space="preserve"> – dotace 500,- Kč na člena,</w:t>
      </w:r>
      <w:r w:rsidR="001E60A1">
        <w:rPr>
          <w:rStyle w:val="Hypertextovodkaz"/>
          <w:rFonts w:ascii="Times New Roman" w:eastAsia="Times New Roman" w:hAnsi="Times New Roman" w:cs="Times New Roman"/>
          <w:color w:val="000000"/>
          <w:sz w:val="22"/>
          <w:szCs w:val="22"/>
          <w:u w:val="none"/>
        </w:rPr>
        <w:t xml:space="preserve"> je potřeba využít slevy (za rok nebude) a nahlásit zájemce,</w:t>
      </w:r>
    </w:p>
    <w:p w:rsidR="00000000" w:rsidRPr="00070075" w:rsidRDefault="00856FD6">
      <w:pPr>
        <w:pStyle w:val="Standard"/>
        <w:spacing w:line="285" w:lineRule="atLeast"/>
        <w:rPr>
          <w:rFonts w:ascii="Times New Roman" w:hAnsi="Times New Roman" w:cs="Times New Roman"/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  <w:r w:rsidRPr="00070075">
        <w:rPr>
          <w:sz w:val="22"/>
          <w:szCs w:val="22"/>
          <w:u w:val="single"/>
        </w:rPr>
        <w:t>Akce z ú</w:t>
      </w:r>
      <w:r w:rsidRPr="00070075">
        <w:rPr>
          <w:sz w:val="22"/>
          <w:szCs w:val="22"/>
          <w:u w:val="single"/>
        </w:rPr>
        <w:t xml:space="preserve">rovně ČASPV </w:t>
      </w:r>
      <w:r w:rsidRPr="00070075">
        <w:rPr>
          <w:sz w:val="22"/>
          <w:szCs w:val="22"/>
        </w:rPr>
        <w:t xml:space="preserve">–   letní slavnosti žactva a mládeže v Doubí </w:t>
      </w:r>
      <w:proofErr w:type="gramStart"/>
      <w:r w:rsidRPr="00070075">
        <w:rPr>
          <w:sz w:val="22"/>
          <w:szCs w:val="22"/>
        </w:rPr>
        <w:t>23.-25.6</w:t>
      </w:r>
      <w:proofErr w:type="gramEnd"/>
      <w:r w:rsidRPr="00070075">
        <w:rPr>
          <w:sz w:val="22"/>
          <w:szCs w:val="22"/>
        </w:rPr>
        <w:t xml:space="preserve">.  a nácvik na slet 2018 (dospělí a mládež) a WG 2019. </w:t>
      </w:r>
    </w:p>
    <w:p w:rsidR="001E60A1" w:rsidRPr="00070075" w:rsidRDefault="001E60A1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  <w:r w:rsidRPr="00070075">
        <w:rPr>
          <w:sz w:val="22"/>
          <w:szCs w:val="22"/>
        </w:rPr>
        <w:t xml:space="preserve">Termínová listina centrálních akcí 2017 : </w:t>
      </w:r>
      <w:hyperlink r:id="rId9" w:history="1">
        <w:r w:rsidRPr="00070075">
          <w:rPr>
            <w:rStyle w:val="Hypertextovodkaz"/>
            <w:sz w:val="22"/>
            <w:szCs w:val="22"/>
          </w:rPr>
          <w:t>http://www.caspv.cz/cz/kalendar-akci/terminova-listina-centralnich-akci/</w:t>
        </w:r>
      </w:hyperlink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AF795D" w:rsidRDefault="00856FD6">
      <w:pPr>
        <w:pBdr>
          <w:bottom w:val="single" w:sz="8" w:space="17" w:color="000000"/>
        </w:pBdr>
        <w:rPr>
          <w:i/>
          <w:sz w:val="22"/>
          <w:szCs w:val="22"/>
        </w:rPr>
      </w:pPr>
      <w:r w:rsidRPr="00070075">
        <w:rPr>
          <w:sz w:val="22"/>
          <w:szCs w:val="22"/>
        </w:rPr>
        <w:t xml:space="preserve">Komise RS MR ČASPV ve spolupráci s Pardubickou KASPV pořádá v sobotu </w:t>
      </w:r>
      <w:proofErr w:type="gramStart"/>
      <w:r w:rsidRPr="00070075">
        <w:rPr>
          <w:sz w:val="22"/>
          <w:szCs w:val="22"/>
        </w:rPr>
        <w:t>08.04.2017</w:t>
      </w:r>
      <w:proofErr w:type="gramEnd"/>
      <w:r w:rsidRPr="00070075">
        <w:rPr>
          <w:rFonts w:eastAsia="Times New Roman"/>
          <w:sz w:val="22"/>
          <w:szCs w:val="22"/>
        </w:rPr>
        <w:t xml:space="preserve">  </w:t>
      </w:r>
      <w:r w:rsidRPr="00070075">
        <w:rPr>
          <w:sz w:val="22"/>
          <w:szCs w:val="22"/>
        </w:rPr>
        <w:t xml:space="preserve">první republikovou soutěž v RINGU </w:t>
      </w:r>
      <w:hyperlink r:id="rId10" w:history="1">
        <w:r w:rsidRPr="00070075">
          <w:rPr>
            <w:rStyle w:val="Hypertextovodkaz"/>
            <w:sz w:val="22"/>
            <w:szCs w:val="22"/>
          </w:rPr>
          <w:t>http://www.caspv.cz/cz/kalendar-akci/1383-republikova-soutez-ringo.html</w:t>
        </w:r>
      </w:hyperlink>
      <w:r w:rsidRPr="00070075">
        <w:rPr>
          <w:sz w:val="22"/>
          <w:szCs w:val="22"/>
        </w:rPr>
        <w:t xml:space="preserve">. </w:t>
      </w:r>
      <w:proofErr w:type="spellStart"/>
      <w:r w:rsidR="001E60A1" w:rsidRPr="00AF795D">
        <w:rPr>
          <w:i/>
          <w:sz w:val="22"/>
          <w:szCs w:val="22"/>
        </w:rPr>
        <w:t>Ringo</w:t>
      </w:r>
      <w:proofErr w:type="spellEnd"/>
      <w:r w:rsidR="001E60A1" w:rsidRPr="00AF795D">
        <w:rPr>
          <w:i/>
          <w:sz w:val="22"/>
          <w:szCs w:val="22"/>
        </w:rPr>
        <w:t xml:space="preserve"> se nabízí jako alternativa ve cvičení školní </w:t>
      </w:r>
      <w:r w:rsidR="00AF795D" w:rsidRPr="00AF795D">
        <w:rPr>
          <w:i/>
          <w:sz w:val="22"/>
          <w:szCs w:val="22"/>
        </w:rPr>
        <w:t>mládeže – akce i soutěže.</w:t>
      </w:r>
    </w:p>
    <w:p w:rsidR="00000000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AF795D" w:rsidRDefault="00AF795D" w:rsidP="00AF795D">
      <w:pPr>
        <w:pBdr>
          <w:bottom w:val="single" w:sz="8" w:space="17" w:color="000000"/>
        </w:pBdr>
        <w:rPr>
          <w:sz w:val="22"/>
          <w:szCs w:val="22"/>
        </w:rPr>
      </w:pPr>
      <w:r w:rsidRPr="00AF795D">
        <w:rPr>
          <w:sz w:val="22"/>
          <w:szCs w:val="22"/>
          <w:u w:val="single"/>
        </w:rPr>
        <w:t>Nabídka od ČOS</w:t>
      </w:r>
      <w:r w:rsidRPr="00070075">
        <w:rPr>
          <w:sz w:val="22"/>
          <w:szCs w:val="22"/>
        </w:rPr>
        <w:t xml:space="preserve"> – cvičit v je</w:t>
      </w:r>
      <w:r>
        <w:rPr>
          <w:sz w:val="22"/>
          <w:szCs w:val="22"/>
        </w:rPr>
        <w:t xml:space="preserve">jich skladbách – PŽ Dana Uzlová – možná </w:t>
      </w:r>
      <w:proofErr w:type="spellStart"/>
      <w:r>
        <w:rPr>
          <w:sz w:val="22"/>
          <w:szCs w:val="22"/>
        </w:rPr>
        <w:t>Štětí</w:t>
      </w:r>
      <w:proofErr w:type="spellEnd"/>
      <w:r>
        <w:rPr>
          <w:sz w:val="22"/>
          <w:szCs w:val="22"/>
        </w:rPr>
        <w:t>. Věrná garda – možná senioři z Litoměřic.</w:t>
      </w:r>
    </w:p>
    <w:p w:rsidR="00AF795D" w:rsidRPr="00070075" w:rsidRDefault="00AF795D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  <w:r w:rsidRPr="00070075">
        <w:rPr>
          <w:rFonts w:eastAsia="Times New Roman"/>
          <w:b/>
          <w:bCs/>
          <w:color w:val="000000"/>
          <w:sz w:val="22"/>
          <w:szCs w:val="22"/>
          <w:u w:val="single"/>
        </w:rPr>
        <w:t>3. Různé, závěr</w:t>
      </w: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-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23.3.2017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 proběhla v Ústí VH ÚKASPV – velká pochvala hospodářce</w:t>
      </w:r>
      <w:r w:rsidR="00AF795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AF795D">
        <w:rPr>
          <w:rFonts w:eastAsia="Times New Roman"/>
          <w:color w:val="000000"/>
          <w:sz w:val="22"/>
          <w:szCs w:val="22"/>
        </w:rPr>
        <w:t>Lu</w:t>
      </w:r>
      <w:proofErr w:type="spellEnd"/>
      <w:r w:rsidR="00AF795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AF795D">
        <w:rPr>
          <w:rFonts w:eastAsia="Times New Roman"/>
          <w:color w:val="000000"/>
          <w:sz w:val="22"/>
          <w:szCs w:val="22"/>
        </w:rPr>
        <w:t>Ondřichové</w:t>
      </w:r>
      <w:proofErr w:type="spellEnd"/>
      <w:r w:rsidR="00AF795D">
        <w:rPr>
          <w:rFonts w:eastAsia="Times New Roman"/>
          <w:color w:val="000000"/>
          <w:sz w:val="22"/>
          <w:szCs w:val="22"/>
        </w:rPr>
        <w:t xml:space="preserve"> za její práci</w:t>
      </w:r>
      <w:r w:rsidRPr="00070075">
        <w:rPr>
          <w:rFonts w:eastAsia="Times New Roman"/>
          <w:color w:val="000000"/>
          <w:sz w:val="22"/>
          <w:szCs w:val="22"/>
        </w:rPr>
        <w:t xml:space="preserve"> !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>- Na základě výb</w:t>
      </w:r>
      <w:r w:rsidRPr="00070075">
        <w:rPr>
          <w:rFonts w:eastAsia="Times New Roman"/>
          <w:color w:val="000000"/>
          <w:sz w:val="22"/>
          <w:szCs w:val="22"/>
        </w:rPr>
        <w:t xml:space="preserve">ěrového řízení byla od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01.02.2017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 přijata </w:t>
      </w:r>
      <w:r w:rsidRPr="00070075">
        <w:rPr>
          <w:rFonts w:eastAsia="Times New Roman"/>
          <w:b/>
          <w:bCs/>
          <w:color w:val="000000"/>
          <w:sz w:val="22"/>
          <w:szCs w:val="22"/>
        </w:rPr>
        <w:t xml:space="preserve">Radka </w:t>
      </w:r>
      <w:proofErr w:type="spellStart"/>
      <w:r w:rsidRPr="00070075">
        <w:rPr>
          <w:rFonts w:eastAsia="Times New Roman"/>
          <w:b/>
          <w:bCs/>
          <w:color w:val="000000"/>
          <w:sz w:val="22"/>
          <w:szCs w:val="22"/>
        </w:rPr>
        <w:t>Mothejzíková</w:t>
      </w:r>
      <w:proofErr w:type="spellEnd"/>
      <w:r w:rsidRPr="00070075">
        <w:rPr>
          <w:rFonts w:eastAsia="Times New Roman"/>
          <w:color w:val="000000"/>
          <w:sz w:val="22"/>
          <w:szCs w:val="22"/>
        </w:rPr>
        <w:t xml:space="preserve"> (tel. 77 031 450, e-mail: mothejzik</w:t>
      </w:r>
      <w:r w:rsidRPr="00070075">
        <w:rPr>
          <w:rFonts w:eastAsia="Times New Roman"/>
          <w:color w:val="000000"/>
          <w:sz w:val="22"/>
          <w:szCs w:val="22"/>
        </w:rPr>
        <w:t>o</w:t>
      </w:r>
      <w:r w:rsidRPr="00070075">
        <w:rPr>
          <w:rFonts w:eastAsia="Times New Roman"/>
          <w:color w:val="000000"/>
          <w:sz w:val="22"/>
          <w:szCs w:val="22"/>
        </w:rPr>
        <w:t>va@caspv.cz ) a začala pracovat na oddělení OMM pod dohledem D. Růžičkové a V. Hanáčka. Od 1. 3. 2017 bude Dobromila Růžičková pracovat jako externí pracovník,</w:t>
      </w: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b/>
          <w:bCs/>
          <w:color w:val="000000"/>
          <w:sz w:val="22"/>
          <w:szCs w:val="22"/>
        </w:rPr>
        <w:t xml:space="preserve">-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22.4. úklid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 kolem Milešovky, sraz v 9:00 u rybníka,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- pro příznivce ČASPV je připravena Premium karta asociace s funkcí CASHBACK -  zdarma jako výraz poděkování za přízeň. Zájemci o tuto kartu se o ni mohou přihlásit na e-mailu: </w:t>
      </w:r>
      <w:hyperlink r:id="rId11" w:history="1">
        <w:r w:rsidRPr="00070075">
          <w:rPr>
            <w:rStyle w:val="Hypertextovodkaz"/>
            <w:sz w:val="22"/>
            <w:szCs w:val="22"/>
          </w:rPr>
          <w:t>kubikova@caspv.cz</w:t>
        </w:r>
      </w:hyperlink>
      <w:r w:rsidRPr="00070075">
        <w:rPr>
          <w:rFonts w:eastAsia="Times New Roman"/>
          <w:color w:val="000000"/>
          <w:sz w:val="22"/>
          <w:szCs w:val="22"/>
        </w:rPr>
        <w:t>.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-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chytrá  trička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 ČASPV (trička s QR kódem), barvy tyrkysová a žlutá. Cena trička je stále 200,- Kč/1 ks.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 </w:t>
      </w:r>
      <w:r w:rsidRPr="00070075">
        <w:rPr>
          <w:rFonts w:eastAsia="Times New Roman"/>
          <w:color w:val="000000"/>
          <w:sz w:val="22"/>
          <w:szCs w:val="22"/>
        </w:rPr>
        <w:t xml:space="preserve">Možno objednat písemně na e-mailu: kubikova@caspv.cz nebo </w:t>
      </w:r>
      <w:proofErr w:type="spellStart"/>
      <w:r w:rsidRPr="00070075">
        <w:rPr>
          <w:rFonts w:eastAsia="Times New Roman"/>
          <w:color w:val="000000"/>
          <w:sz w:val="22"/>
          <w:szCs w:val="22"/>
        </w:rPr>
        <w:t>natel</w:t>
      </w:r>
      <w:proofErr w:type="spellEnd"/>
      <w:r w:rsidRPr="00070075">
        <w:rPr>
          <w:rFonts w:eastAsia="Times New Roman"/>
          <w:color w:val="000000"/>
          <w:sz w:val="22"/>
          <w:szCs w:val="22"/>
        </w:rPr>
        <w:t xml:space="preserve">.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Číslech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 242 480 321, 777 700 488.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 </w:t>
      </w:r>
      <w:r w:rsidRPr="00070075">
        <w:rPr>
          <w:rFonts w:eastAsia="Times New Roman"/>
          <w:color w:val="000000"/>
          <w:sz w:val="22"/>
          <w:szCs w:val="22"/>
        </w:rPr>
        <w:t>Další infor</w:t>
      </w:r>
      <w:r w:rsidRPr="00070075">
        <w:rPr>
          <w:rFonts w:eastAsia="Times New Roman"/>
          <w:color w:val="000000"/>
          <w:sz w:val="22"/>
          <w:szCs w:val="22"/>
        </w:rPr>
        <w:t>mace i na e-</w:t>
      </w:r>
      <w:proofErr w:type="spellStart"/>
      <w:r w:rsidRPr="00070075">
        <w:rPr>
          <w:rFonts w:eastAsia="Times New Roman"/>
          <w:color w:val="000000"/>
          <w:sz w:val="22"/>
          <w:szCs w:val="22"/>
        </w:rPr>
        <w:t>shopu</w:t>
      </w:r>
      <w:proofErr w:type="spellEnd"/>
      <w:r w:rsidRPr="00070075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na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: </w:t>
      </w:r>
      <w:hyperlink r:id="rId12" w:history="1">
        <w:r w:rsidRPr="00070075">
          <w:rPr>
            <w:rStyle w:val="Hypertextovodkaz"/>
            <w:sz w:val="22"/>
            <w:szCs w:val="22"/>
          </w:rPr>
          <w:t>http://www.caspv.cz/cz/e-shop/</w:t>
        </w:r>
      </w:hyperlink>
      <w:r w:rsidRPr="00070075">
        <w:rPr>
          <w:rFonts w:eastAsia="Times New Roman"/>
          <w:color w:val="000000"/>
          <w:sz w:val="22"/>
          <w:szCs w:val="22"/>
        </w:rPr>
        <w:t>.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>- obchodní partneři ČASPV – slevy  - ww.caspv.cz/cz/partneri-caspv/obchodni-partneri/</w:t>
      </w: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AF795D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</w:t>
      </w:r>
      <w:r w:rsidRPr="00AF795D">
        <w:rPr>
          <w:rFonts w:eastAsia="Times New Roman"/>
          <w:color w:val="000000"/>
          <w:sz w:val="22"/>
          <w:szCs w:val="22"/>
          <w:u w:val="single"/>
        </w:rPr>
        <w:t>úrazové pojištění a</w:t>
      </w:r>
      <w:r w:rsidR="00856FD6" w:rsidRPr="00AF795D">
        <w:rPr>
          <w:rFonts w:eastAsia="Times New Roman"/>
          <w:color w:val="000000"/>
          <w:sz w:val="22"/>
          <w:szCs w:val="22"/>
          <w:u w:val="single"/>
        </w:rPr>
        <w:t xml:space="preserve"> </w:t>
      </w:r>
      <w:proofErr w:type="spellStart"/>
      <w:r w:rsidR="00856FD6" w:rsidRPr="00AF795D">
        <w:rPr>
          <w:rFonts w:eastAsia="Times New Roman"/>
          <w:color w:val="000000"/>
          <w:sz w:val="22"/>
          <w:szCs w:val="22"/>
          <w:u w:val="single"/>
        </w:rPr>
        <w:t>pojištění</w:t>
      </w:r>
      <w:proofErr w:type="spellEnd"/>
      <w:r w:rsidR="00856FD6" w:rsidRPr="00AF795D">
        <w:rPr>
          <w:rFonts w:eastAsia="Times New Roman"/>
          <w:color w:val="000000"/>
          <w:sz w:val="22"/>
          <w:szCs w:val="22"/>
          <w:u w:val="single"/>
        </w:rPr>
        <w:t xml:space="preserve"> odpovědnosti trenérů</w:t>
      </w:r>
      <w:r>
        <w:rPr>
          <w:rFonts w:eastAsia="Times New Roman"/>
          <w:color w:val="000000"/>
          <w:sz w:val="22"/>
          <w:szCs w:val="22"/>
        </w:rPr>
        <w:t xml:space="preserve"> od </w:t>
      </w:r>
      <w:proofErr w:type="gramStart"/>
      <w:r>
        <w:rPr>
          <w:rFonts w:eastAsia="Times New Roman"/>
          <w:color w:val="000000"/>
          <w:sz w:val="22"/>
          <w:szCs w:val="22"/>
        </w:rPr>
        <w:t>1.</w:t>
      </w:r>
      <w:r w:rsidR="00856FD6" w:rsidRPr="00070075">
        <w:rPr>
          <w:rFonts w:eastAsia="Times New Roman"/>
          <w:color w:val="000000"/>
          <w:sz w:val="22"/>
          <w:szCs w:val="22"/>
        </w:rPr>
        <w:t>1.2017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: </w:t>
      </w:r>
      <w:r w:rsidR="00856FD6" w:rsidRPr="00070075">
        <w:rPr>
          <w:rFonts w:eastAsia="Times New Roman"/>
          <w:color w:val="000000"/>
          <w:sz w:val="22"/>
          <w:szCs w:val="22"/>
        </w:rPr>
        <w:t xml:space="preserve"> j</w:t>
      </w:r>
      <w:r w:rsidR="00856FD6" w:rsidRPr="00070075">
        <w:rPr>
          <w:rFonts w:eastAsia="Times New Roman"/>
          <w:color w:val="000000"/>
          <w:sz w:val="22"/>
          <w:szCs w:val="22"/>
        </w:rPr>
        <w:t>e uzavřena nová smlouva o úrazovém pojištění spo</w:t>
      </w:r>
      <w:r w:rsidR="00856FD6" w:rsidRPr="00070075">
        <w:rPr>
          <w:rFonts w:eastAsia="Times New Roman"/>
          <w:color w:val="000000"/>
          <w:sz w:val="22"/>
          <w:szCs w:val="22"/>
        </w:rPr>
        <w:t>r</w:t>
      </w:r>
      <w:r w:rsidR="00856FD6" w:rsidRPr="00070075">
        <w:rPr>
          <w:rFonts w:eastAsia="Times New Roman"/>
          <w:color w:val="000000"/>
          <w:sz w:val="22"/>
          <w:szCs w:val="22"/>
        </w:rPr>
        <w:t xml:space="preserve">tovního prostředí s Pojišťovnou Kooperativa, a.s. Tato smlouva se vztahuje i </w:t>
      </w:r>
      <w:proofErr w:type="spellStart"/>
      <w:r w:rsidR="00856FD6" w:rsidRPr="00070075">
        <w:rPr>
          <w:rFonts w:eastAsia="Times New Roman"/>
          <w:color w:val="000000"/>
          <w:sz w:val="22"/>
          <w:szCs w:val="22"/>
        </w:rPr>
        <w:t>navšechny</w:t>
      </w:r>
      <w:proofErr w:type="spellEnd"/>
      <w:r w:rsidR="00856FD6" w:rsidRPr="00070075">
        <w:rPr>
          <w:rFonts w:eastAsia="Times New Roman"/>
          <w:color w:val="000000"/>
          <w:sz w:val="22"/>
          <w:szCs w:val="22"/>
        </w:rPr>
        <w:t xml:space="preserve"> účastníky akcí, které pořádá ČASPV/KASPV/RCSPV/ odbory </w:t>
      </w:r>
      <w:proofErr w:type="spellStart"/>
      <w:r w:rsidR="00856FD6" w:rsidRPr="00070075">
        <w:rPr>
          <w:rFonts w:eastAsia="Times New Roman"/>
          <w:color w:val="000000"/>
          <w:sz w:val="22"/>
          <w:szCs w:val="22"/>
        </w:rPr>
        <w:t>SPV.Úrazy</w:t>
      </w:r>
      <w:proofErr w:type="spellEnd"/>
      <w:r w:rsidR="00856FD6" w:rsidRPr="00070075">
        <w:rPr>
          <w:rFonts w:eastAsia="Times New Roman"/>
          <w:color w:val="000000"/>
          <w:sz w:val="22"/>
          <w:szCs w:val="22"/>
        </w:rPr>
        <w:t xml:space="preserve">, které se staly do </w:t>
      </w:r>
      <w:proofErr w:type="gramStart"/>
      <w:r w:rsidR="00856FD6" w:rsidRPr="00070075">
        <w:rPr>
          <w:rFonts w:eastAsia="Times New Roman"/>
          <w:color w:val="000000"/>
          <w:sz w:val="22"/>
          <w:szCs w:val="22"/>
        </w:rPr>
        <w:t>31.12.2016</w:t>
      </w:r>
      <w:proofErr w:type="gramEnd"/>
      <w:r w:rsidR="00856FD6" w:rsidRPr="00070075">
        <w:rPr>
          <w:rFonts w:eastAsia="Times New Roman"/>
          <w:color w:val="000000"/>
          <w:sz w:val="22"/>
          <w:szCs w:val="22"/>
        </w:rPr>
        <w:t xml:space="preserve"> budou řešeny prostřednict</w:t>
      </w:r>
      <w:r w:rsidR="00856FD6" w:rsidRPr="00070075">
        <w:rPr>
          <w:rFonts w:eastAsia="Times New Roman"/>
          <w:color w:val="000000"/>
          <w:sz w:val="22"/>
          <w:szCs w:val="22"/>
        </w:rPr>
        <w:t>vím VZP.</w:t>
      </w:r>
    </w:p>
    <w:p w:rsidR="00AF795D" w:rsidRDefault="00AF795D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proofErr w:type="gramStart"/>
      <w:r w:rsidRPr="00070075">
        <w:rPr>
          <w:rFonts w:eastAsia="Times New Roman"/>
          <w:color w:val="000000"/>
          <w:sz w:val="22"/>
          <w:szCs w:val="22"/>
        </w:rPr>
        <w:t xml:space="preserve">- </w:t>
      </w:r>
      <w:r w:rsidR="00AF795D">
        <w:rPr>
          <w:rFonts w:eastAsia="Times New Roman"/>
          <w:color w:val="000000"/>
          <w:sz w:val="22"/>
          <w:szCs w:val="22"/>
        </w:rPr>
        <w:t xml:space="preserve"> </w:t>
      </w:r>
      <w:r w:rsidRPr="00070075">
        <w:rPr>
          <w:rFonts w:eastAsia="Times New Roman"/>
          <w:color w:val="000000"/>
          <w:sz w:val="22"/>
          <w:szCs w:val="22"/>
        </w:rPr>
        <w:t xml:space="preserve"> aktualizaci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 xml:space="preserve"> smlouvy na pojištění odpovědnosti trenérů (</w:t>
      </w:r>
      <w:r w:rsidR="00AF795D">
        <w:rPr>
          <w:rFonts w:eastAsia="Times New Roman"/>
          <w:color w:val="000000"/>
          <w:sz w:val="22"/>
          <w:szCs w:val="22"/>
        </w:rPr>
        <w:t>p</w:t>
      </w:r>
      <w:r w:rsidRPr="00070075">
        <w:rPr>
          <w:rFonts w:eastAsia="Times New Roman"/>
          <w:color w:val="000000"/>
          <w:sz w:val="22"/>
          <w:szCs w:val="22"/>
        </w:rPr>
        <w:t>latnost</w:t>
      </w:r>
      <w:r w:rsidR="00AF795D">
        <w:rPr>
          <w:rFonts w:eastAsia="Times New Roman"/>
          <w:color w:val="000000"/>
          <w:sz w:val="22"/>
          <w:szCs w:val="22"/>
        </w:rPr>
        <w:t xml:space="preserve"> </w:t>
      </w:r>
      <w:r w:rsidRPr="00070075">
        <w:rPr>
          <w:rFonts w:eastAsia="Times New Roman"/>
          <w:color w:val="000000"/>
          <w:sz w:val="22"/>
          <w:szCs w:val="22"/>
        </w:rPr>
        <w:t>pro celou Evropu, zvýšení p</w:t>
      </w:r>
      <w:r w:rsidRPr="00070075">
        <w:rPr>
          <w:rFonts w:eastAsia="Times New Roman"/>
          <w:color w:val="000000"/>
          <w:sz w:val="22"/>
          <w:szCs w:val="22"/>
        </w:rPr>
        <w:t>o</w:t>
      </w:r>
      <w:r w:rsidRPr="00070075">
        <w:rPr>
          <w:rFonts w:eastAsia="Times New Roman"/>
          <w:color w:val="000000"/>
          <w:sz w:val="22"/>
          <w:szCs w:val="22"/>
        </w:rPr>
        <w:t>jis</w:t>
      </w:r>
      <w:r w:rsidRPr="00070075">
        <w:rPr>
          <w:rFonts w:eastAsia="Times New Roman"/>
          <w:color w:val="000000"/>
          <w:sz w:val="22"/>
          <w:szCs w:val="22"/>
        </w:rPr>
        <w:t>t</w:t>
      </w:r>
      <w:r w:rsidRPr="00070075">
        <w:rPr>
          <w:rFonts w:eastAsia="Times New Roman"/>
          <w:color w:val="000000"/>
          <w:sz w:val="22"/>
          <w:szCs w:val="22"/>
        </w:rPr>
        <w:t>ného plnění jedné události apod.)</w:t>
      </w:r>
      <w:r w:rsidR="00AF795D">
        <w:rPr>
          <w:rFonts w:eastAsia="Times New Roman"/>
          <w:color w:val="000000"/>
          <w:sz w:val="22"/>
          <w:szCs w:val="22"/>
        </w:rPr>
        <w:t xml:space="preserve"> 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Více informací naleznete ve Zpravodaji ČUS 2017/01 (viz výše) nebo </w:t>
      </w:r>
      <w:proofErr w:type="gramStart"/>
      <w:r w:rsidRPr="00070075">
        <w:rPr>
          <w:rFonts w:eastAsia="Times New Roman"/>
          <w:color w:val="000000"/>
          <w:sz w:val="22"/>
          <w:szCs w:val="22"/>
        </w:rPr>
        <w:t>na</w:t>
      </w:r>
      <w:proofErr w:type="gramEnd"/>
      <w:r w:rsidRPr="00070075">
        <w:rPr>
          <w:rFonts w:eastAsia="Times New Roman"/>
          <w:color w:val="000000"/>
          <w:sz w:val="22"/>
          <w:szCs w:val="22"/>
        </w:rPr>
        <w:t>: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 </w:t>
      </w:r>
      <w:hyperlink r:id="rId13" w:history="1">
        <w:r w:rsidRPr="00070075">
          <w:rPr>
            <w:rStyle w:val="Hypertextovodkaz"/>
            <w:sz w:val="22"/>
            <w:szCs w:val="22"/>
          </w:rPr>
          <w:t>http://www.caspv.cz/cz/o-nas/dokumenty/smlouvy/urazove-pojisteni/</w:t>
        </w:r>
      </w:hyperlink>
      <w:r w:rsidRPr="00070075">
        <w:rPr>
          <w:rFonts w:eastAsia="Times New Roman"/>
          <w:color w:val="000000"/>
          <w:sz w:val="22"/>
          <w:szCs w:val="22"/>
        </w:rPr>
        <w:t>,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 </w:t>
      </w:r>
      <w:hyperlink r:id="rId14" w:history="1">
        <w:r w:rsidRPr="00070075">
          <w:rPr>
            <w:rStyle w:val="Hypertextovodkaz"/>
            <w:sz w:val="22"/>
            <w:szCs w:val="22"/>
          </w:rPr>
          <w:t>http://www.cuscz.cz/sluzby-servis/urazove-pojisteni</w:t>
        </w:r>
        <w:r w:rsidRPr="00070075">
          <w:rPr>
            <w:rStyle w:val="Hypertextovodkaz"/>
            <w:sz w:val="22"/>
            <w:szCs w:val="22"/>
          </w:rPr>
          <w:t>-clenu.html</w:t>
        </w:r>
      </w:hyperlink>
      <w:r w:rsidRPr="00070075">
        <w:rPr>
          <w:rFonts w:eastAsia="Times New Roman"/>
          <w:color w:val="000000"/>
          <w:sz w:val="22"/>
          <w:szCs w:val="22"/>
        </w:rPr>
        <w:t>,</w:t>
      </w:r>
    </w:p>
    <w:p w:rsidR="00000000" w:rsidRPr="00070075" w:rsidRDefault="00856FD6">
      <w:pPr>
        <w:pBdr>
          <w:bottom w:val="single" w:sz="8" w:space="17" w:color="000000"/>
        </w:pBdr>
        <w:rPr>
          <w:rFonts w:eastAsia="Times New Roman"/>
          <w:color w:val="000000"/>
          <w:sz w:val="22"/>
          <w:szCs w:val="22"/>
        </w:rPr>
      </w:pPr>
      <w:r w:rsidRPr="00070075">
        <w:rPr>
          <w:rFonts w:eastAsia="Times New Roman"/>
          <w:color w:val="000000"/>
          <w:sz w:val="22"/>
          <w:szCs w:val="22"/>
        </w:rPr>
        <w:t xml:space="preserve"> </w:t>
      </w:r>
      <w:hyperlink r:id="rId15" w:history="1">
        <w:r w:rsidRPr="00070075">
          <w:rPr>
            <w:rStyle w:val="Hypertextovodkaz"/>
            <w:sz w:val="22"/>
            <w:szCs w:val="22"/>
          </w:rPr>
          <w:t>http://www.cuscz.cz/sluzby-servis/pojisteni-odpovednosti-treneru.html</w:t>
        </w:r>
      </w:hyperlink>
    </w:p>
    <w:p w:rsidR="00070075" w:rsidRDefault="00070075">
      <w:pPr>
        <w:pBdr>
          <w:bottom w:val="single" w:sz="8" w:space="17" w:color="000000"/>
        </w:pBdr>
        <w:rPr>
          <w:sz w:val="22"/>
          <w:szCs w:val="22"/>
        </w:rPr>
      </w:pPr>
    </w:p>
    <w:p w:rsidR="00070075" w:rsidRPr="00070075" w:rsidRDefault="00070075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color w:val="000000"/>
          <w:sz w:val="22"/>
          <w:szCs w:val="22"/>
        </w:rPr>
      </w:pPr>
    </w:p>
    <w:p w:rsidR="00000000" w:rsidRPr="00070075" w:rsidRDefault="00856FD6">
      <w:pPr>
        <w:pStyle w:val="Zkladntext"/>
        <w:pBdr>
          <w:bottom w:val="single" w:sz="8" w:space="17" w:color="000000"/>
        </w:pBdr>
        <w:rPr>
          <w:sz w:val="22"/>
          <w:szCs w:val="22"/>
        </w:rPr>
      </w:pPr>
      <w:r w:rsidRPr="00070075">
        <w:rPr>
          <w:color w:val="000000"/>
          <w:sz w:val="22"/>
          <w:szCs w:val="22"/>
        </w:rPr>
        <w:t>Příští schůze R RCSPV Litoměřicka   se  bude konat</w:t>
      </w:r>
      <w:r w:rsidRPr="00070075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070075">
        <w:rPr>
          <w:b/>
          <w:bCs/>
          <w:color w:val="000000"/>
          <w:sz w:val="22"/>
          <w:szCs w:val="22"/>
        </w:rPr>
        <w:t>13.6.2017</w:t>
      </w:r>
      <w:proofErr w:type="gramEnd"/>
      <w:r w:rsidRPr="00070075">
        <w:rPr>
          <w:b/>
          <w:bCs/>
          <w:color w:val="000000"/>
          <w:sz w:val="22"/>
          <w:szCs w:val="22"/>
        </w:rPr>
        <w:t xml:space="preserve"> od 16:15 </w:t>
      </w:r>
      <w:r w:rsidRPr="00070075">
        <w:rPr>
          <w:color w:val="000000"/>
          <w:sz w:val="22"/>
          <w:szCs w:val="22"/>
        </w:rPr>
        <w:t xml:space="preserve">v  klubovně </w:t>
      </w:r>
      <w:r w:rsidRPr="00070075">
        <w:rPr>
          <w:color w:val="000000"/>
          <w:sz w:val="22"/>
          <w:szCs w:val="22"/>
        </w:rPr>
        <w:t xml:space="preserve">TJ Sokol </w:t>
      </w:r>
      <w:proofErr w:type="spellStart"/>
      <w:r w:rsidRPr="00070075">
        <w:rPr>
          <w:color w:val="000000"/>
          <w:sz w:val="22"/>
          <w:szCs w:val="22"/>
        </w:rPr>
        <w:t>Pokratice</w:t>
      </w:r>
      <w:proofErr w:type="spellEnd"/>
      <w:r w:rsidRPr="00070075">
        <w:rPr>
          <w:color w:val="000000"/>
          <w:sz w:val="22"/>
          <w:szCs w:val="22"/>
        </w:rPr>
        <w:t>.</w:t>
      </w: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rPr>
          <w:sz w:val="22"/>
          <w:szCs w:val="22"/>
        </w:rPr>
      </w:pPr>
    </w:p>
    <w:p w:rsidR="00000000" w:rsidRPr="00070075" w:rsidRDefault="00856FD6">
      <w:pPr>
        <w:pBdr>
          <w:bottom w:val="single" w:sz="8" w:space="17" w:color="000000"/>
        </w:pBdr>
        <w:jc w:val="right"/>
        <w:rPr>
          <w:sz w:val="22"/>
          <w:szCs w:val="22"/>
        </w:rPr>
      </w:pPr>
      <w:r w:rsidRPr="00070075">
        <w:rPr>
          <w:sz w:val="22"/>
          <w:szCs w:val="22"/>
        </w:rPr>
        <w:t>Jan Hrkal v. r</w:t>
      </w:r>
      <w:r w:rsidRPr="00070075">
        <w:rPr>
          <w:sz w:val="22"/>
          <w:szCs w:val="22"/>
        </w:rPr>
        <w:t>.</w:t>
      </w:r>
    </w:p>
    <w:p w:rsidR="00000000" w:rsidRPr="00070075" w:rsidRDefault="00856FD6">
      <w:pPr>
        <w:pBdr>
          <w:bottom w:val="single" w:sz="8" w:space="17" w:color="000000"/>
        </w:pBdr>
        <w:jc w:val="right"/>
        <w:rPr>
          <w:sz w:val="22"/>
          <w:szCs w:val="22"/>
        </w:rPr>
      </w:pPr>
      <w:r w:rsidRPr="00070075">
        <w:rPr>
          <w:sz w:val="22"/>
          <w:szCs w:val="22"/>
        </w:rPr>
        <w:tab/>
        <w:t xml:space="preserve">předseda R RCSPV </w:t>
      </w:r>
    </w:p>
    <w:sectPr w:rsidR="00000000" w:rsidRPr="0007007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624" w:bottom="1021" w:left="62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56FD6">
      <w:r>
        <w:separator/>
      </w:r>
    </w:p>
  </w:endnote>
  <w:endnote w:type="continuationSeparator" w:id="0">
    <w:p w:rsidR="00000000" w:rsidRDefault="0085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F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F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F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56FD6">
      <w:r>
        <w:separator/>
      </w:r>
    </w:p>
  </w:footnote>
  <w:footnote w:type="continuationSeparator" w:id="0">
    <w:p w:rsidR="00000000" w:rsidRDefault="0085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F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F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6B6"/>
    <w:rsid w:val="00070075"/>
    <w:rsid w:val="001E60A1"/>
    <w:rsid w:val="003436B6"/>
    <w:rsid w:val="00856FD6"/>
    <w:rsid w:val="00AF795D"/>
    <w:rsid w:val="00BA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MS Mincho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suppressAutoHyphens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pBdr>
        <w:bottom w:val="single" w:sz="4" w:space="1" w:color="000000"/>
      </w:pBdr>
      <w:tabs>
        <w:tab w:val="left" w:pos="0"/>
      </w:tabs>
      <w:suppressAutoHyphens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20"/>
      <w:outlineLvl w:val="3"/>
    </w:pPr>
    <w:rPr>
      <w:sz w:val="22"/>
      <w:szCs w:val="22"/>
      <w:u w:val="singl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u w:val="none"/>
    </w:rPr>
  </w:style>
  <w:style w:type="character" w:customStyle="1" w:styleId="WW8Num6z1">
    <w:name w:val="WW8Num6z1"/>
    <w:rPr>
      <w:rFonts w:ascii="Times New Roman" w:hAnsi="Times New Roman" w:cs="Times New Roman"/>
      <w:b/>
      <w:u w:val="none"/>
    </w:rPr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WW8Num7z0">
    <w:name w:val="WW8Num7z0"/>
    <w:rPr>
      <w:rFonts w:ascii="Times New Roman" w:eastAsia="MS Mincho" w:hAnsi="Times New Roman" w:cs="Times New Roman"/>
      <w:b/>
      <w:u w:val="none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Standardnpsmoodstavce5">
    <w:name w:val="Standardní písmo odstavce5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1">
    <w:name w:val="WW8Num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b/>
      <w:i w:val="0"/>
      <w:sz w:val="28"/>
      <w:u w:val="none"/>
    </w:rPr>
  </w:style>
  <w:style w:type="character" w:customStyle="1" w:styleId="Standardnpsmoodstavce4">
    <w:name w:val="Standardní písmo odstavce4"/>
  </w:style>
  <w:style w:type="character" w:customStyle="1" w:styleId="WW8Num6z2">
    <w:name w:val="WW8Num6z2"/>
    <w:rPr>
      <w:rFonts w:ascii="Symbol" w:hAnsi="Symbol" w:cs="Symbol"/>
      <w:u w:val="none"/>
    </w:rPr>
  </w:style>
  <w:style w:type="character" w:customStyle="1" w:styleId="Standardnpsmoodstavce3">
    <w:name w:val="Standardní písmo odstavce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8z1">
    <w:name w:val="WW8Num8z1"/>
    <w:rPr>
      <w:rFonts w:ascii="Times New Roman" w:eastAsia="MS Mincho" w:hAnsi="Times New Roman" w:cs="Times New Roman"/>
      <w:b/>
      <w:u w:val="none"/>
    </w:rPr>
  </w:style>
  <w:style w:type="character" w:customStyle="1" w:styleId="WW8Num8z2">
    <w:name w:val="WW8Num8z2"/>
    <w:rPr>
      <w:rFonts w:ascii="Symbol" w:hAnsi="Symbol" w:cs="Symbol"/>
      <w:u w:val="none"/>
    </w:rPr>
  </w:style>
  <w:style w:type="character" w:customStyle="1" w:styleId="WW8Num9z0">
    <w:name w:val="WW8Num9z0"/>
    <w:rPr>
      <w:rFonts w:ascii="Times New Roman" w:eastAsia="MS Mincho" w:hAnsi="Times New Roman" w:cs="Times New Roman"/>
      <w:b/>
    </w:rPr>
  </w:style>
  <w:style w:type="character" w:customStyle="1" w:styleId="WW8Num9z1">
    <w:name w:val="WW8Num9z1"/>
    <w:rPr>
      <w:rFonts w:ascii="Symbol" w:hAnsi="Symbol" w:cs="Symbol"/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PChar">
    <w:name w:val="Pří Char"/>
    <w:basedOn w:val="Standardnpsmoodstavce1"/>
    <w:rPr>
      <w:sz w:val="24"/>
      <w:u w:val="single"/>
      <w:lang w:val="cs-CZ" w:bidi="ar-SA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styleId="Zvraznn">
    <w:name w:val="Emphasis"/>
    <w:basedOn w:val="Standardnpsmoodstavce3"/>
    <w:qFormat/>
    <w:rPr>
      <w:b/>
      <w:bCs/>
      <w:i w:val="0"/>
      <w:iCs w:val="0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Normln"/>
    <w:pPr>
      <w:suppressAutoHyphens/>
      <w:ind w:right="-426" w:firstLine="708"/>
    </w:pPr>
    <w:rPr>
      <w:b/>
      <w:caps/>
      <w:sz w:val="36"/>
      <w:szCs w:val="20"/>
    </w:rPr>
  </w:style>
  <w:style w:type="paragraph" w:styleId="Zpat">
    <w:name w:val="footer"/>
    <w:basedOn w:val="Normln"/>
    <w:pPr>
      <w:suppressAutoHyphens/>
    </w:pPr>
    <w:rPr>
      <w:sz w:val="20"/>
      <w:szCs w:val="20"/>
    </w:rPr>
  </w:style>
  <w:style w:type="paragraph" w:customStyle="1" w:styleId="P">
    <w:name w:val="Pří"/>
    <w:basedOn w:val="Normln"/>
    <w:pPr>
      <w:suppressAutoHyphens/>
    </w:pPr>
    <w:rPr>
      <w:szCs w:val="20"/>
      <w:u w:val="single"/>
    </w:rPr>
  </w:style>
  <w:style w:type="paragraph" w:styleId="Zkladntextodsazen">
    <w:name w:val="Body Text Indent"/>
    <w:basedOn w:val="Normln"/>
    <w:pPr>
      <w:suppressAutoHyphens/>
      <w:ind w:left="720"/>
    </w:pPr>
    <w:rPr>
      <w:sz w:val="22"/>
      <w:szCs w:val="22"/>
    </w:rPr>
  </w:style>
  <w:style w:type="paragraph" w:customStyle="1" w:styleId="Zkladntextodsazen31">
    <w:name w:val="Základní text odsazený 31"/>
    <w:basedOn w:val="Normln"/>
    <w:pPr>
      <w:suppressAutoHyphens/>
      <w:ind w:left="709"/>
    </w:pPr>
    <w:rPr>
      <w:b/>
      <w:sz w:val="22"/>
      <w:szCs w:val="22"/>
    </w:rPr>
  </w:style>
  <w:style w:type="paragraph" w:customStyle="1" w:styleId="Zkladntextodsazen21">
    <w:name w:val="Základní text odsazený 21"/>
    <w:basedOn w:val="Normln"/>
    <w:pPr>
      <w:ind w:left="360"/>
    </w:pPr>
    <w:rPr>
      <w:sz w:val="22"/>
      <w:szCs w:val="22"/>
    </w:rPr>
  </w:style>
  <w:style w:type="paragraph" w:styleId="Zhlav">
    <w:name w:val="header"/>
    <w:basedOn w:val="Normln"/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sodrkami21">
    <w:name w:val="Seznam s odrážkami 21"/>
    <w:basedOn w:val="Normln"/>
    <w:pPr>
      <w:numPr>
        <w:numId w:val="2"/>
      </w:numPr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Zkladntext-prvnodsazen21">
    <w:name w:val="Základní text - první odsazený 21"/>
    <w:basedOn w:val="Zkladntextodsazen"/>
    <w:pPr>
      <w:suppressAutoHyphens w:val="0"/>
      <w:spacing w:after="120"/>
      <w:ind w:left="283" w:firstLine="210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Textvbloku1">
    <w:name w:val="Text v bloku1"/>
    <w:basedOn w:val="Normln"/>
    <w:pPr>
      <w:ind w:left="360" w:right="812"/>
    </w:pPr>
  </w:style>
  <w:style w:type="paragraph" w:customStyle="1" w:styleId="ZpisVVtextnormaln">
    <w:name w:val="Zápis VV text normalní"/>
    <w:basedOn w:val="Normln"/>
    <w:pPr>
      <w:numPr>
        <w:numId w:val="3"/>
      </w:numPr>
      <w:ind w:left="0" w:right="-288" w:firstLine="0"/>
    </w:pPr>
    <w:rPr>
      <w:sz w:val="22"/>
      <w:szCs w:val="22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E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spv.cz/cz/o-nas/dokumenty/smlouvy/urazove-pojisteni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aspv.cz/cz/e-sho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bikova@casp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scz.cz/sluzby-servis/pojisteni-odpovednosti-treneru.html" TargetMode="External"/><Relationship Id="rId10" Type="http://schemas.openxmlformats.org/officeDocument/2006/relationships/hyperlink" Target="http://www.caspv.cz/cz/kalendar-akci/1383-republikova-soutez-ringo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aspv.cz/cz/kalendar-akci/terminova-listina-centralnich-akci/" TargetMode="External"/><Relationship Id="rId14" Type="http://schemas.openxmlformats.org/officeDocument/2006/relationships/hyperlink" Target="http://www.cuscz.cz/sluzby-servis/urazove-pojisteni-clenu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ÚSTECKÁ KRAJSKÁ ASOCIACE</vt:lpstr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ÚSTECKÁ KRAJSKÁ ASOCIACE</dc:title>
  <dc:subject/>
  <dc:creator>dubina</dc:creator>
  <cp:keywords/>
  <cp:lastModifiedBy>hrkal</cp:lastModifiedBy>
  <cp:revision>4</cp:revision>
  <cp:lastPrinted>2017-04-05T07:14:00Z</cp:lastPrinted>
  <dcterms:created xsi:type="dcterms:W3CDTF">2017-04-05T06:45:00Z</dcterms:created>
  <dcterms:modified xsi:type="dcterms:W3CDTF">2017-04-05T07:28:00Z</dcterms:modified>
</cp:coreProperties>
</file>